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353C" w:rsidRPr="00D23D81" w:rsidRDefault="00A5353C">
      <w:r w:rsidRPr="00D23D81">
        <w:t>…………</w:t>
      </w:r>
      <w:r w:rsidR="00F52A65">
        <w:t>…............………</w:t>
      </w:r>
      <w:r w:rsidR="00F52A65">
        <w:tab/>
      </w:r>
      <w:r w:rsidR="00F52A65">
        <w:tab/>
      </w:r>
      <w:r w:rsidR="00F52A65">
        <w:tab/>
        <w:t xml:space="preserve">            </w:t>
      </w:r>
      <w:r w:rsidRPr="00D23D81">
        <w:t>...</w:t>
      </w:r>
      <w:r w:rsidR="00F52A65">
        <w:t>............</w:t>
      </w:r>
      <w:r w:rsidRPr="00D23D81">
        <w:t>..........................., dnia ………</w:t>
      </w:r>
      <w:r w:rsidR="00F52A65">
        <w:t>……</w:t>
      </w:r>
      <w:r w:rsidRPr="00D23D81">
        <w:t>……..</w:t>
      </w:r>
    </w:p>
    <w:p w:rsidR="00A5353C" w:rsidRDefault="00F52A65">
      <w:r>
        <w:t>(pieczątka wnioskodawcy</w:t>
      </w:r>
      <w:r w:rsidR="00A5353C" w:rsidRPr="00D23D81">
        <w:t>)</w:t>
      </w:r>
    </w:p>
    <w:p w:rsidR="00D406CC" w:rsidRPr="00D23D81" w:rsidRDefault="00A5353C">
      <w:pPr>
        <w:rPr>
          <w:b/>
          <w:sz w:val="24"/>
          <w:szCs w:val="24"/>
        </w:rPr>
      </w:pPr>
      <w:r w:rsidRPr="00D23D81">
        <w:rPr>
          <w:b/>
          <w:sz w:val="24"/>
          <w:szCs w:val="24"/>
        </w:rPr>
        <w:tab/>
      </w:r>
      <w:r w:rsidR="005E3EC5" w:rsidRPr="00D23D81">
        <w:rPr>
          <w:b/>
          <w:sz w:val="24"/>
          <w:szCs w:val="24"/>
        </w:rPr>
        <w:tab/>
      </w:r>
      <w:r w:rsidR="005E3EC5" w:rsidRPr="00D23D81">
        <w:rPr>
          <w:b/>
          <w:sz w:val="24"/>
          <w:szCs w:val="24"/>
        </w:rPr>
        <w:tab/>
      </w:r>
      <w:r w:rsidR="005E3EC5" w:rsidRPr="00D23D81">
        <w:rPr>
          <w:b/>
          <w:sz w:val="24"/>
          <w:szCs w:val="24"/>
        </w:rPr>
        <w:tab/>
      </w:r>
      <w:r w:rsidR="005E3EC5" w:rsidRPr="00D23D81">
        <w:rPr>
          <w:b/>
          <w:sz w:val="24"/>
          <w:szCs w:val="24"/>
        </w:rPr>
        <w:tab/>
      </w:r>
      <w:r w:rsidR="005E3EC5" w:rsidRPr="00D23D81">
        <w:rPr>
          <w:b/>
          <w:sz w:val="24"/>
          <w:szCs w:val="24"/>
        </w:rPr>
        <w:tab/>
      </w:r>
    </w:p>
    <w:p w:rsidR="00A5353C" w:rsidRPr="00D23D81" w:rsidRDefault="005E3EC5" w:rsidP="00D406CC">
      <w:pPr>
        <w:ind w:left="3540" w:firstLine="708"/>
        <w:rPr>
          <w:b/>
          <w:sz w:val="24"/>
          <w:szCs w:val="24"/>
        </w:rPr>
      </w:pPr>
      <w:r w:rsidRPr="00D23D81">
        <w:rPr>
          <w:b/>
          <w:sz w:val="24"/>
          <w:szCs w:val="24"/>
        </w:rPr>
        <w:t xml:space="preserve">POWIATOWY   URZĄD   PRACY </w:t>
      </w:r>
    </w:p>
    <w:p w:rsidR="005E3EC5" w:rsidRPr="00D23D81" w:rsidRDefault="005E3EC5">
      <w:pPr>
        <w:rPr>
          <w:b/>
          <w:sz w:val="24"/>
          <w:szCs w:val="24"/>
        </w:rPr>
      </w:pPr>
      <w:r w:rsidRPr="00D23D81">
        <w:rPr>
          <w:b/>
          <w:sz w:val="24"/>
          <w:szCs w:val="24"/>
        </w:rPr>
        <w:tab/>
      </w:r>
      <w:r w:rsidRPr="00D23D81">
        <w:rPr>
          <w:b/>
          <w:sz w:val="24"/>
          <w:szCs w:val="24"/>
        </w:rPr>
        <w:tab/>
      </w:r>
      <w:r w:rsidRPr="00D23D81">
        <w:rPr>
          <w:b/>
          <w:sz w:val="24"/>
          <w:szCs w:val="24"/>
        </w:rPr>
        <w:tab/>
      </w:r>
      <w:r w:rsidRPr="00D23D81">
        <w:rPr>
          <w:b/>
          <w:sz w:val="24"/>
          <w:szCs w:val="24"/>
        </w:rPr>
        <w:tab/>
      </w:r>
      <w:r w:rsidRPr="00D23D81">
        <w:rPr>
          <w:b/>
          <w:sz w:val="24"/>
          <w:szCs w:val="24"/>
        </w:rPr>
        <w:tab/>
      </w:r>
      <w:r w:rsidRPr="00D23D81">
        <w:rPr>
          <w:b/>
          <w:sz w:val="24"/>
          <w:szCs w:val="24"/>
        </w:rPr>
        <w:tab/>
      </w:r>
      <w:r w:rsidR="00EA2C2B" w:rsidRPr="00D23D81">
        <w:rPr>
          <w:b/>
          <w:sz w:val="24"/>
          <w:szCs w:val="24"/>
        </w:rPr>
        <w:t xml:space="preserve">      w    Rawie   Mazowieckiej</w:t>
      </w:r>
    </w:p>
    <w:p w:rsidR="00E40629" w:rsidRPr="00E40629" w:rsidRDefault="00E40629" w:rsidP="00D4624B">
      <w:pPr>
        <w:rPr>
          <w:rFonts w:ascii="Tahoma" w:hAnsi="Tahoma"/>
          <w:b/>
        </w:rPr>
      </w:pPr>
      <w:r w:rsidRPr="00E40629">
        <w:br/>
      </w:r>
    </w:p>
    <w:p w:rsidR="00E40629" w:rsidRPr="00C37E48" w:rsidRDefault="00E40629" w:rsidP="00C37E48">
      <w:pPr>
        <w:pStyle w:val="Nagwek1"/>
        <w:jc w:val="center"/>
        <w:rPr>
          <w:b/>
          <w:szCs w:val="24"/>
        </w:rPr>
      </w:pPr>
      <w:r w:rsidRPr="00C37E48">
        <w:rPr>
          <w:b/>
          <w:szCs w:val="24"/>
        </w:rPr>
        <w:t>WNIOSEK</w:t>
      </w:r>
    </w:p>
    <w:p w:rsidR="00E40629" w:rsidRDefault="00E40629" w:rsidP="00C37E48">
      <w:pPr>
        <w:jc w:val="center"/>
        <w:rPr>
          <w:b/>
          <w:sz w:val="24"/>
          <w:szCs w:val="24"/>
        </w:rPr>
      </w:pPr>
      <w:r w:rsidRPr="00C37E48">
        <w:rPr>
          <w:b/>
          <w:sz w:val="24"/>
          <w:szCs w:val="24"/>
        </w:rPr>
        <w:t>O</w:t>
      </w:r>
      <w:r w:rsidR="00D62AC7" w:rsidRPr="00C37E48">
        <w:rPr>
          <w:b/>
          <w:sz w:val="24"/>
          <w:szCs w:val="24"/>
        </w:rPr>
        <w:t xml:space="preserve"> </w:t>
      </w:r>
      <w:r w:rsidR="00035C4A" w:rsidRPr="00C37E48">
        <w:rPr>
          <w:b/>
          <w:sz w:val="24"/>
          <w:szCs w:val="24"/>
        </w:rPr>
        <w:t xml:space="preserve"> </w:t>
      </w:r>
      <w:r w:rsidR="008E2739" w:rsidRPr="00C37E48">
        <w:rPr>
          <w:b/>
          <w:sz w:val="24"/>
          <w:szCs w:val="24"/>
        </w:rPr>
        <w:t xml:space="preserve"> </w:t>
      </w:r>
      <w:r w:rsidR="00F84980" w:rsidRPr="00C37E48">
        <w:rPr>
          <w:b/>
          <w:sz w:val="24"/>
          <w:szCs w:val="24"/>
        </w:rPr>
        <w:t>REFUNDACJ</w:t>
      </w:r>
      <w:r w:rsidR="00A12BEF" w:rsidRPr="00C37E48">
        <w:rPr>
          <w:b/>
          <w:sz w:val="24"/>
          <w:szCs w:val="24"/>
        </w:rPr>
        <w:t>Ę</w:t>
      </w:r>
      <w:r w:rsidR="008E2739" w:rsidRPr="00C37E48">
        <w:rPr>
          <w:b/>
          <w:sz w:val="24"/>
          <w:szCs w:val="24"/>
        </w:rPr>
        <w:t xml:space="preserve"> </w:t>
      </w:r>
      <w:r w:rsidR="00A12BEF" w:rsidRPr="00C37E48">
        <w:rPr>
          <w:b/>
          <w:sz w:val="24"/>
          <w:szCs w:val="24"/>
        </w:rPr>
        <w:t xml:space="preserve"> CZĘŚCI</w:t>
      </w:r>
      <w:r w:rsidR="008E2739" w:rsidRPr="00C37E48">
        <w:rPr>
          <w:b/>
          <w:sz w:val="24"/>
          <w:szCs w:val="24"/>
        </w:rPr>
        <w:t xml:space="preserve"> </w:t>
      </w:r>
      <w:r w:rsidR="00A12BEF" w:rsidRPr="00C37E48">
        <w:rPr>
          <w:b/>
          <w:sz w:val="24"/>
          <w:szCs w:val="24"/>
        </w:rPr>
        <w:t xml:space="preserve"> KOSZTÓW</w:t>
      </w:r>
      <w:r w:rsidR="008E2739" w:rsidRPr="00C37E48">
        <w:rPr>
          <w:b/>
          <w:sz w:val="24"/>
          <w:szCs w:val="24"/>
        </w:rPr>
        <w:t xml:space="preserve"> </w:t>
      </w:r>
      <w:r w:rsidR="00F84980" w:rsidRPr="00C37E48">
        <w:rPr>
          <w:b/>
          <w:sz w:val="24"/>
          <w:szCs w:val="24"/>
        </w:rPr>
        <w:t xml:space="preserve"> PONIESIONYCH           </w:t>
      </w:r>
      <w:r w:rsidR="00C37E48">
        <w:rPr>
          <w:b/>
          <w:sz w:val="24"/>
          <w:szCs w:val="24"/>
        </w:rPr>
        <w:t xml:space="preserve">                     </w:t>
      </w:r>
      <w:r w:rsidR="00F84980" w:rsidRPr="00C37E48">
        <w:rPr>
          <w:b/>
          <w:sz w:val="24"/>
          <w:szCs w:val="24"/>
        </w:rPr>
        <w:t xml:space="preserve">                      NA </w:t>
      </w:r>
      <w:r w:rsidR="008E2739" w:rsidRPr="00C37E48">
        <w:rPr>
          <w:b/>
          <w:sz w:val="24"/>
          <w:szCs w:val="24"/>
        </w:rPr>
        <w:t xml:space="preserve"> </w:t>
      </w:r>
      <w:r w:rsidR="00F84980" w:rsidRPr="00C37E48">
        <w:rPr>
          <w:b/>
          <w:sz w:val="24"/>
          <w:szCs w:val="24"/>
        </w:rPr>
        <w:t xml:space="preserve">WYNAGRODZENIA, NAGRODY   ORAZ  SKŁADKI </w:t>
      </w:r>
      <w:r w:rsidR="00C37E48">
        <w:rPr>
          <w:b/>
          <w:sz w:val="24"/>
          <w:szCs w:val="24"/>
        </w:rPr>
        <w:t xml:space="preserve">                                                     </w:t>
      </w:r>
      <w:r w:rsidR="00F84980" w:rsidRPr="00C37E48">
        <w:rPr>
          <w:b/>
          <w:sz w:val="24"/>
          <w:szCs w:val="24"/>
        </w:rPr>
        <w:t>NA</w:t>
      </w:r>
      <w:r w:rsidR="00075F7A">
        <w:rPr>
          <w:b/>
          <w:sz w:val="24"/>
          <w:szCs w:val="24"/>
        </w:rPr>
        <w:t xml:space="preserve"> </w:t>
      </w:r>
      <w:r w:rsidR="00F84980" w:rsidRPr="00C37E48">
        <w:rPr>
          <w:b/>
          <w:sz w:val="24"/>
          <w:szCs w:val="24"/>
        </w:rPr>
        <w:t xml:space="preserve"> UBEZPIECZENIA  SPOŁECZNE</w:t>
      </w:r>
      <w:r w:rsidR="00C37E48">
        <w:rPr>
          <w:b/>
          <w:sz w:val="24"/>
          <w:szCs w:val="24"/>
        </w:rPr>
        <w:t xml:space="preserve">                                                                 </w:t>
      </w:r>
      <w:r w:rsidR="00F84980" w:rsidRPr="00C37E48">
        <w:rPr>
          <w:b/>
          <w:sz w:val="24"/>
          <w:szCs w:val="24"/>
        </w:rPr>
        <w:t>SKIEROWANYCH BEZROBOTNYCH  DO 30 ROKU ŻYCIA</w:t>
      </w:r>
    </w:p>
    <w:p w:rsidR="00D62AC7" w:rsidRPr="00E40629" w:rsidRDefault="00D62AC7" w:rsidP="00E40629">
      <w:pPr>
        <w:jc w:val="center"/>
      </w:pPr>
    </w:p>
    <w:p w:rsidR="00E40629" w:rsidRPr="00E40629" w:rsidRDefault="00E40629" w:rsidP="00E40629">
      <w:pPr>
        <w:ind w:firstLine="360"/>
        <w:rPr>
          <w:sz w:val="24"/>
        </w:rPr>
      </w:pPr>
      <w:r w:rsidRPr="00E40629">
        <w:rPr>
          <w:sz w:val="24"/>
        </w:rPr>
        <w:t>Podstawa prawna:</w:t>
      </w:r>
    </w:p>
    <w:p w:rsidR="00E40629" w:rsidRDefault="004C6E25" w:rsidP="0078509C">
      <w:pPr>
        <w:pStyle w:val="Akapitzlist"/>
        <w:numPr>
          <w:ilvl w:val="0"/>
          <w:numId w:val="6"/>
        </w:numPr>
        <w:spacing w:before="240"/>
        <w:jc w:val="both"/>
      </w:pPr>
      <w:r>
        <w:t>Art.  150f  ustawy</w:t>
      </w:r>
      <w:r w:rsidR="00D62AC7">
        <w:t xml:space="preserve"> </w:t>
      </w:r>
      <w:r w:rsidR="00E40629" w:rsidRPr="00E40629">
        <w:t xml:space="preserve">z dnia 20 kwietnia 2004r. o promocji zatrudnienia i </w:t>
      </w:r>
      <w:r w:rsidR="00742F93">
        <w:t>instytucjach rynku pracy (</w:t>
      </w:r>
      <w:r w:rsidR="00E40629" w:rsidRPr="00E40629">
        <w:t>Dz. U.</w:t>
      </w:r>
      <w:r w:rsidR="00D62AC7">
        <w:t xml:space="preserve"> z</w:t>
      </w:r>
      <w:r w:rsidR="00AD55AD">
        <w:t xml:space="preserve">  </w:t>
      </w:r>
      <w:r w:rsidR="00E40629" w:rsidRPr="00E40629">
        <w:t xml:space="preserve"> 201</w:t>
      </w:r>
      <w:r w:rsidR="001D2F9E">
        <w:t>7</w:t>
      </w:r>
      <w:r w:rsidR="00967031">
        <w:t xml:space="preserve">r., </w:t>
      </w:r>
      <w:r w:rsidR="00AD55AD">
        <w:t xml:space="preserve">  </w:t>
      </w:r>
      <w:r w:rsidR="00967031">
        <w:t xml:space="preserve">poz.  </w:t>
      </w:r>
      <w:r w:rsidR="001D2F9E">
        <w:t>1065</w:t>
      </w:r>
      <w:r w:rsidR="003476F8">
        <w:t xml:space="preserve"> ze zm.</w:t>
      </w:r>
      <w:r w:rsidR="00E40629" w:rsidRPr="00E40629">
        <w:t>)</w:t>
      </w:r>
      <w:r w:rsidR="00E40629">
        <w:t>.</w:t>
      </w:r>
    </w:p>
    <w:p w:rsidR="00E40629" w:rsidRDefault="00E40629" w:rsidP="0078509C">
      <w:pPr>
        <w:pStyle w:val="Akapitzlist"/>
        <w:numPr>
          <w:ilvl w:val="0"/>
          <w:numId w:val="6"/>
        </w:numPr>
        <w:spacing w:before="240"/>
        <w:jc w:val="both"/>
      </w:pPr>
      <w:r w:rsidRPr="00E40629">
        <w:t xml:space="preserve">Rozporządzenie Komisji (UE) nr 1407/2013 z dnia </w:t>
      </w:r>
      <w:r w:rsidR="00742F93">
        <w:t>1</w:t>
      </w:r>
      <w:r w:rsidRPr="00E40629">
        <w:t>8 grudnia 2013r. w sprawie stosowania art. 107</w:t>
      </w:r>
      <w:r w:rsidR="00D62AC7">
        <w:t xml:space="preserve">                  i 108 </w:t>
      </w:r>
      <w:r w:rsidRPr="00E40629">
        <w:t>Traktatu  o funkcjonowaniu Unii Euro</w:t>
      </w:r>
      <w:r w:rsidR="00742F93">
        <w:t>pejskiej do pomocy de minimis (</w:t>
      </w:r>
      <w:r w:rsidRPr="00E40629">
        <w:t>Dz.</w:t>
      </w:r>
      <w:r w:rsidR="00D62AC7">
        <w:t xml:space="preserve"> </w:t>
      </w:r>
      <w:r w:rsidRPr="00E40629">
        <w:t>Urz</w:t>
      </w:r>
      <w:r w:rsidR="00D54FF1">
        <w:t>.</w:t>
      </w:r>
      <w:r w:rsidRPr="00E40629">
        <w:t xml:space="preserve"> UE L 352</w:t>
      </w:r>
      <w:r w:rsidR="00D62AC7">
        <w:t xml:space="preserve"> </w:t>
      </w:r>
      <w:r w:rsidR="00325AF5">
        <w:t xml:space="preserve">                         </w:t>
      </w:r>
      <w:r w:rsidRPr="00E40629">
        <w:t>z</w:t>
      </w:r>
      <w:r w:rsidR="00325AF5">
        <w:t xml:space="preserve"> </w:t>
      </w:r>
      <w:r w:rsidRPr="00E40629">
        <w:t xml:space="preserve"> 24.12.2013, str. 1)</w:t>
      </w:r>
      <w:r w:rsidR="00705330">
        <w:t>.</w:t>
      </w:r>
    </w:p>
    <w:p w:rsidR="003B3B47" w:rsidRPr="00E40629" w:rsidRDefault="003B3B47" w:rsidP="0078509C">
      <w:pPr>
        <w:pStyle w:val="Akapitzlist"/>
        <w:numPr>
          <w:ilvl w:val="0"/>
          <w:numId w:val="6"/>
        </w:numPr>
        <w:spacing w:before="240"/>
        <w:jc w:val="both"/>
      </w:pPr>
      <w:r>
        <w:t>Ustawa z dnia 30 kwietnia 2004r. o postępowaniu w sprawach dotyczących pomocy publicz</w:t>
      </w:r>
      <w:r w:rsidR="00AD55AD">
        <w:t>nej                         (Dz. U. z  201</w:t>
      </w:r>
      <w:r w:rsidR="00214F79">
        <w:t>6</w:t>
      </w:r>
      <w:r w:rsidR="00AD55AD">
        <w:t xml:space="preserve"> r.,   poz.  1808</w:t>
      </w:r>
      <w:r>
        <w:t xml:space="preserve">  z </w:t>
      </w:r>
      <w:r w:rsidR="00AD55AD">
        <w:t xml:space="preserve"> </w:t>
      </w:r>
      <w:r w:rsidR="008E2739">
        <w:t>późn.</w:t>
      </w:r>
      <w:r w:rsidR="00705330">
        <w:t xml:space="preserve"> </w:t>
      </w:r>
      <w:r>
        <w:t>zm.).</w:t>
      </w:r>
    </w:p>
    <w:p w:rsidR="00E40629" w:rsidRPr="00E40629" w:rsidRDefault="00E40629" w:rsidP="00D62AC7">
      <w:pPr>
        <w:jc w:val="both"/>
      </w:pPr>
    </w:p>
    <w:p w:rsidR="00E40629" w:rsidRPr="00D62AC7" w:rsidRDefault="00E40629" w:rsidP="00E40629"/>
    <w:p w:rsidR="00E40629" w:rsidRDefault="004C6E25" w:rsidP="0078509C">
      <w:pPr>
        <w:numPr>
          <w:ilvl w:val="0"/>
          <w:numId w:val="5"/>
        </w:numPr>
        <w:suppressAutoHyphens w:val="0"/>
        <w:spacing w:line="360" w:lineRule="auto"/>
        <w:rPr>
          <w:sz w:val="24"/>
        </w:rPr>
      </w:pPr>
      <w:r>
        <w:rPr>
          <w:sz w:val="24"/>
        </w:rPr>
        <w:t>Nazwa wnioskodawcy</w:t>
      </w:r>
      <w:r w:rsidR="00E40629" w:rsidRPr="00D62AC7">
        <w:rPr>
          <w:sz w:val="24"/>
        </w:rPr>
        <w:t xml:space="preserve">:  </w:t>
      </w:r>
      <w:r w:rsidR="00EE0474">
        <w:rPr>
          <w:sz w:val="24"/>
        </w:rPr>
        <w:t>…………………………………………………………….</w:t>
      </w:r>
      <w:r w:rsidR="00E40629" w:rsidRPr="00D62AC7">
        <w:rPr>
          <w:sz w:val="24"/>
        </w:rPr>
        <w:t xml:space="preserve"> </w:t>
      </w:r>
      <w:r w:rsidR="006218DA" w:rsidRPr="006218DA">
        <w:rPr>
          <w:sz w:val="24"/>
        </w:rPr>
        <w:t>………………………………</w:t>
      </w:r>
      <w:r w:rsidR="006218DA">
        <w:rPr>
          <w:sz w:val="24"/>
        </w:rPr>
        <w:t>.</w:t>
      </w:r>
      <w:r w:rsidR="006218DA" w:rsidRPr="006218DA">
        <w:rPr>
          <w:sz w:val="24"/>
        </w:rPr>
        <w:t>………………</w:t>
      </w:r>
      <w:r w:rsidR="006218DA">
        <w:rPr>
          <w:sz w:val="24"/>
        </w:rPr>
        <w:t>...</w:t>
      </w:r>
      <w:r w:rsidR="006218DA" w:rsidRPr="006218DA">
        <w:rPr>
          <w:sz w:val="24"/>
        </w:rPr>
        <w:t>…</w:t>
      </w:r>
      <w:r w:rsidR="00EE0474">
        <w:rPr>
          <w:sz w:val="24"/>
        </w:rPr>
        <w:t>………………………</w:t>
      </w:r>
      <w:r w:rsidR="006218DA">
        <w:rPr>
          <w:sz w:val="24"/>
        </w:rPr>
        <w:t>…</w:t>
      </w:r>
      <w:r w:rsidR="006218DA" w:rsidRPr="006218DA">
        <w:rPr>
          <w:sz w:val="24"/>
        </w:rPr>
        <w:t>……</w:t>
      </w:r>
      <w:r w:rsidR="006218DA">
        <w:rPr>
          <w:sz w:val="24"/>
        </w:rPr>
        <w:t>….</w:t>
      </w:r>
    </w:p>
    <w:p w:rsidR="006218DA" w:rsidRDefault="00E40629" w:rsidP="0078509C">
      <w:pPr>
        <w:numPr>
          <w:ilvl w:val="0"/>
          <w:numId w:val="5"/>
        </w:numPr>
        <w:suppressAutoHyphens w:val="0"/>
        <w:spacing w:line="360" w:lineRule="auto"/>
        <w:rPr>
          <w:sz w:val="24"/>
          <w:lang w:val="de-DE"/>
        </w:rPr>
      </w:pPr>
      <w:r w:rsidRPr="006218DA">
        <w:rPr>
          <w:sz w:val="24"/>
          <w:lang w:val="de-DE"/>
        </w:rPr>
        <w:t>Adres</w:t>
      </w:r>
      <w:r w:rsidR="009F512D" w:rsidRPr="006218DA">
        <w:rPr>
          <w:sz w:val="24"/>
          <w:lang w:val="de-DE"/>
        </w:rPr>
        <w:t xml:space="preserve"> </w:t>
      </w:r>
      <w:r w:rsidRPr="006218DA">
        <w:rPr>
          <w:sz w:val="24"/>
          <w:lang w:val="de-DE"/>
        </w:rPr>
        <w:t xml:space="preserve"> siedziby</w:t>
      </w:r>
      <w:r w:rsidR="009F512D" w:rsidRPr="006218DA">
        <w:rPr>
          <w:sz w:val="24"/>
          <w:lang w:val="de-DE"/>
        </w:rPr>
        <w:t xml:space="preserve"> </w:t>
      </w:r>
      <w:r w:rsidRPr="006218DA">
        <w:rPr>
          <w:sz w:val="24"/>
          <w:lang w:val="de-DE"/>
        </w:rPr>
        <w:t xml:space="preserve"> i miejsce prowadzenia działalności:</w:t>
      </w:r>
      <w:r w:rsidR="006218DA">
        <w:rPr>
          <w:sz w:val="24"/>
          <w:lang w:val="de-DE"/>
        </w:rPr>
        <w:t xml:space="preserve"> ………….……………...……</w:t>
      </w:r>
      <w:r w:rsidRPr="006218DA">
        <w:rPr>
          <w:sz w:val="24"/>
          <w:lang w:val="de-DE"/>
        </w:rPr>
        <w:t xml:space="preserve"> </w:t>
      </w:r>
      <w:r w:rsidR="006218DA">
        <w:rPr>
          <w:sz w:val="24"/>
          <w:lang w:val="de-DE"/>
        </w:rPr>
        <w:t>………………………………………………………………………………………</w:t>
      </w:r>
    </w:p>
    <w:p w:rsidR="006218DA" w:rsidRDefault="00E40629" w:rsidP="0078509C">
      <w:pPr>
        <w:numPr>
          <w:ilvl w:val="0"/>
          <w:numId w:val="5"/>
        </w:numPr>
        <w:suppressAutoHyphens w:val="0"/>
        <w:spacing w:line="360" w:lineRule="auto"/>
        <w:rPr>
          <w:sz w:val="24"/>
          <w:lang w:val="de-DE"/>
        </w:rPr>
      </w:pPr>
      <w:r w:rsidRPr="00D62AC7">
        <w:rPr>
          <w:sz w:val="24"/>
          <w:lang w:val="de-DE"/>
        </w:rPr>
        <w:t>Numer</w:t>
      </w:r>
      <w:r w:rsidR="009F512D">
        <w:rPr>
          <w:sz w:val="24"/>
          <w:lang w:val="de-DE"/>
        </w:rPr>
        <w:t xml:space="preserve"> identyfikacyjny </w:t>
      </w:r>
      <w:r w:rsidR="008F2C59">
        <w:rPr>
          <w:sz w:val="24"/>
          <w:lang w:val="de-DE"/>
        </w:rPr>
        <w:t xml:space="preserve"> </w:t>
      </w:r>
      <w:r w:rsidR="009F512D">
        <w:rPr>
          <w:sz w:val="24"/>
          <w:lang w:val="de-DE"/>
        </w:rPr>
        <w:t>nadany  w krajowym rejestrze urzędowym podmiotów gospodarki</w:t>
      </w:r>
      <w:r w:rsidR="008F2C59">
        <w:rPr>
          <w:sz w:val="24"/>
          <w:lang w:val="de-DE"/>
        </w:rPr>
        <w:t xml:space="preserve"> </w:t>
      </w:r>
      <w:r w:rsidR="009F512D">
        <w:rPr>
          <w:sz w:val="24"/>
          <w:lang w:val="de-DE"/>
        </w:rPr>
        <w:t xml:space="preserve"> narodowej</w:t>
      </w:r>
      <w:r w:rsidR="00EE0474">
        <w:rPr>
          <w:sz w:val="24"/>
          <w:lang w:val="de-DE"/>
        </w:rPr>
        <w:t>:</w:t>
      </w:r>
      <w:r w:rsidR="008F2C59">
        <w:rPr>
          <w:sz w:val="24"/>
          <w:lang w:val="de-DE"/>
        </w:rPr>
        <w:t xml:space="preserve"> </w:t>
      </w:r>
      <w:r w:rsidR="009F512D">
        <w:rPr>
          <w:sz w:val="24"/>
          <w:lang w:val="de-DE"/>
        </w:rPr>
        <w:t xml:space="preserve"> R</w:t>
      </w:r>
      <w:r w:rsidRPr="00D62AC7">
        <w:rPr>
          <w:sz w:val="24"/>
          <w:lang w:val="de-DE"/>
        </w:rPr>
        <w:t>EGON:</w:t>
      </w:r>
      <w:r w:rsidR="006218DA">
        <w:rPr>
          <w:sz w:val="24"/>
          <w:lang w:val="de-DE"/>
        </w:rPr>
        <w:t>…………………………………………………</w:t>
      </w:r>
      <w:r w:rsidR="00EE0474">
        <w:rPr>
          <w:sz w:val="24"/>
          <w:lang w:val="de-DE"/>
        </w:rPr>
        <w:t>..</w:t>
      </w:r>
    </w:p>
    <w:p w:rsidR="00E40629" w:rsidRPr="006218DA" w:rsidRDefault="00E40629" w:rsidP="0078509C">
      <w:pPr>
        <w:numPr>
          <w:ilvl w:val="0"/>
          <w:numId w:val="5"/>
        </w:numPr>
        <w:suppressAutoHyphens w:val="0"/>
        <w:spacing w:line="360" w:lineRule="auto"/>
        <w:rPr>
          <w:sz w:val="24"/>
          <w:lang w:val="de-DE"/>
        </w:rPr>
      </w:pPr>
      <w:r w:rsidRPr="006218DA">
        <w:rPr>
          <w:sz w:val="24"/>
        </w:rPr>
        <w:t>Numer NIP</w:t>
      </w:r>
      <w:r w:rsidR="00D83FAC">
        <w:rPr>
          <w:sz w:val="24"/>
        </w:rPr>
        <w:t>: ………….…………………. PKD………………….…………………</w:t>
      </w:r>
    </w:p>
    <w:p w:rsidR="008F2C59" w:rsidRPr="004C6E25" w:rsidRDefault="00E40629" w:rsidP="0078509C">
      <w:pPr>
        <w:numPr>
          <w:ilvl w:val="0"/>
          <w:numId w:val="5"/>
        </w:numPr>
        <w:suppressAutoHyphens w:val="0"/>
        <w:spacing w:line="360" w:lineRule="auto"/>
        <w:rPr>
          <w:sz w:val="24"/>
          <w:lang w:val="de-DE"/>
        </w:rPr>
      </w:pPr>
      <w:r w:rsidRPr="006218DA">
        <w:rPr>
          <w:sz w:val="24"/>
        </w:rPr>
        <w:t>Imię</w:t>
      </w:r>
      <w:r w:rsidR="004C6E25">
        <w:rPr>
          <w:sz w:val="24"/>
        </w:rPr>
        <w:t xml:space="preserve"> i nazwisko </w:t>
      </w:r>
      <w:r w:rsidRPr="006218DA">
        <w:rPr>
          <w:sz w:val="24"/>
        </w:rPr>
        <w:t xml:space="preserve"> </w:t>
      </w:r>
      <w:r w:rsidR="004C6E25">
        <w:rPr>
          <w:sz w:val="24"/>
        </w:rPr>
        <w:t xml:space="preserve">oraz stanowisko  służbowe osoby/ób </w:t>
      </w:r>
      <w:r w:rsidRPr="006218DA">
        <w:rPr>
          <w:sz w:val="24"/>
        </w:rPr>
        <w:t>upoważnionyc</w:t>
      </w:r>
      <w:r w:rsidR="004C6E25">
        <w:rPr>
          <w:sz w:val="24"/>
        </w:rPr>
        <w:t>h do zawarcia umowy w imieniu  wnioskodawcy</w:t>
      </w:r>
      <w:r w:rsidRPr="006218DA">
        <w:rPr>
          <w:sz w:val="24"/>
        </w:rPr>
        <w:t>:</w:t>
      </w:r>
      <w:r w:rsidR="006218DA" w:rsidRPr="006218DA">
        <w:rPr>
          <w:sz w:val="24"/>
        </w:rPr>
        <w:t xml:space="preserve"> </w:t>
      </w:r>
      <w:r w:rsidRPr="006218DA">
        <w:rPr>
          <w:sz w:val="24"/>
        </w:rPr>
        <w:t xml:space="preserve">  </w:t>
      </w:r>
      <w:r w:rsidR="006218DA" w:rsidRPr="006218DA">
        <w:rPr>
          <w:sz w:val="24"/>
        </w:rPr>
        <w:t>…………………………</w:t>
      </w:r>
      <w:r w:rsidR="00C2285A">
        <w:rPr>
          <w:sz w:val="24"/>
        </w:rPr>
        <w:t>…</w:t>
      </w:r>
      <w:r w:rsidR="004C6E25">
        <w:rPr>
          <w:sz w:val="24"/>
        </w:rPr>
        <w:t>………………….</w:t>
      </w:r>
      <w:r w:rsidR="008E2739">
        <w:rPr>
          <w:sz w:val="24"/>
        </w:rPr>
        <w:t xml:space="preserve">             …………………………………..…………….  tel  </w:t>
      </w:r>
      <w:r w:rsidR="00C2285A">
        <w:rPr>
          <w:sz w:val="24"/>
        </w:rPr>
        <w:t>.: ………</w:t>
      </w:r>
      <w:r w:rsidR="008E2739">
        <w:rPr>
          <w:sz w:val="24"/>
        </w:rPr>
        <w:t>…………</w:t>
      </w:r>
      <w:r w:rsidR="00C2285A">
        <w:rPr>
          <w:sz w:val="24"/>
        </w:rPr>
        <w:t>………......</w:t>
      </w:r>
    </w:p>
    <w:p w:rsidR="004C6E25" w:rsidRPr="004C6E25" w:rsidRDefault="004C6E25" w:rsidP="0078509C">
      <w:pPr>
        <w:numPr>
          <w:ilvl w:val="0"/>
          <w:numId w:val="5"/>
        </w:numPr>
        <w:suppressAutoHyphens w:val="0"/>
        <w:spacing w:line="360" w:lineRule="auto"/>
        <w:rPr>
          <w:sz w:val="24"/>
          <w:lang w:val="de-DE"/>
        </w:rPr>
      </w:pPr>
      <w:r w:rsidRPr="004C6E25">
        <w:rPr>
          <w:sz w:val="24"/>
        </w:rPr>
        <w:t>Imię i nazwisko oraz stanowisko służbowe os</w:t>
      </w:r>
      <w:r>
        <w:rPr>
          <w:sz w:val="24"/>
        </w:rPr>
        <w:t>oby/</w:t>
      </w:r>
      <w:r w:rsidRPr="004C6E25">
        <w:rPr>
          <w:sz w:val="24"/>
        </w:rPr>
        <w:t xml:space="preserve">ób </w:t>
      </w:r>
      <w:r>
        <w:rPr>
          <w:sz w:val="24"/>
        </w:rPr>
        <w:t xml:space="preserve"> </w:t>
      </w:r>
      <w:r w:rsidRPr="004C6E25">
        <w:rPr>
          <w:sz w:val="24"/>
        </w:rPr>
        <w:t xml:space="preserve">upoważnionych do kontaktu </w:t>
      </w:r>
      <w:r>
        <w:rPr>
          <w:sz w:val="24"/>
        </w:rPr>
        <w:t xml:space="preserve"> </w:t>
      </w:r>
      <w:r w:rsidRPr="004C6E25">
        <w:rPr>
          <w:sz w:val="24"/>
        </w:rPr>
        <w:t xml:space="preserve"> w sprawie wniosku…</w:t>
      </w:r>
      <w:r>
        <w:rPr>
          <w:sz w:val="24"/>
        </w:rPr>
        <w:t>…</w:t>
      </w:r>
      <w:r w:rsidRPr="004C6E25">
        <w:rPr>
          <w:sz w:val="24"/>
        </w:rPr>
        <w:t>…</w:t>
      </w:r>
      <w:r>
        <w:rPr>
          <w:sz w:val="24"/>
        </w:rPr>
        <w:t>………………………………tel…………</w:t>
      </w:r>
      <w:r w:rsidR="00231F24">
        <w:rPr>
          <w:sz w:val="24"/>
        </w:rPr>
        <w:t>……..</w:t>
      </w:r>
      <w:r>
        <w:rPr>
          <w:sz w:val="24"/>
        </w:rPr>
        <w:t>…...</w:t>
      </w:r>
      <w:r w:rsidRPr="004C6E25">
        <w:rPr>
          <w:sz w:val="24"/>
        </w:rPr>
        <w:t>…</w:t>
      </w:r>
    </w:p>
    <w:p w:rsidR="00E40629" w:rsidRPr="006218DA" w:rsidRDefault="00E40629" w:rsidP="0078509C">
      <w:pPr>
        <w:numPr>
          <w:ilvl w:val="0"/>
          <w:numId w:val="5"/>
        </w:numPr>
        <w:suppressAutoHyphens w:val="0"/>
        <w:spacing w:line="360" w:lineRule="auto"/>
        <w:rPr>
          <w:sz w:val="24"/>
          <w:lang w:val="de-DE"/>
        </w:rPr>
      </w:pPr>
      <w:r w:rsidRPr="006218DA">
        <w:rPr>
          <w:sz w:val="24"/>
        </w:rPr>
        <w:t>Forma organizacyjno - prawna prowadzonej działalności:</w:t>
      </w:r>
      <w:r w:rsidR="006218DA">
        <w:rPr>
          <w:sz w:val="24"/>
        </w:rPr>
        <w:t>……………………….....</w:t>
      </w:r>
    </w:p>
    <w:p w:rsidR="00C2285A" w:rsidRPr="00C2285A" w:rsidRDefault="00C2285A" w:rsidP="0078509C">
      <w:pPr>
        <w:numPr>
          <w:ilvl w:val="0"/>
          <w:numId w:val="5"/>
        </w:numPr>
        <w:suppressAutoHyphens w:val="0"/>
        <w:spacing w:line="360" w:lineRule="auto"/>
        <w:rPr>
          <w:sz w:val="24"/>
          <w:szCs w:val="24"/>
          <w:lang w:val="de-DE"/>
        </w:rPr>
      </w:pPr>
      <w:r w:rsidRPr="00C2285A">
        <w:rPr>
          <w:sz w:val="24"/>
          <w:szCs w:val="24"/>
        </w:rPr>
        <w:t xml:space="preserve">Liczba zatrudnionych pracowników  </w:t>
      </w:r>
      <w:r w:rsidR="004C6E25">
        <w:rPr>
          <w:sz w:val="24"/>
          <w:szCs w:val="24"/>
        </w:rPr>
        <w:t xml:space="preserve">w przeliczeniu na  pełny wymiar czasu  pracy  </w:t>
      </w:r>
      <w:r w:rsidRPr="00C2285A">
        <w:rPr>
          <w:sz w:val="24"/>
          <w:szCs w:val="24"/>
        </w:rPr>
        <w:t>wg stanu na dzień złożenia wniosku ....</w:t>
      </w:r>
      <w:r w:rsidR="004C6E25">
        <w:rPr>
          <w:sz w:val="24"/>
          <w:szCs w:val="24"/>
        </w:rPr>
        <w:t>...........................................................</w:t>
      </w:r>
      <w:r w:rsidRPr="00C2285A">
        <w:rPr>
          <w:sz w:val="24"/>
          <w:szCs w:val="24"/>
        </w:rPr>
        <w:t>........</w:t>
      </w:r>
      <w:r>
        <w:rPr>
          <w:sz w:val="24"/>
          <w:szCs w:val="24"/>
        </w:rPr>
        <w:t>.</w:t>
      </w:r>
      <w:r w:rsidRPr="00C2285A">
        <w:rPr>
          <w:sz w:val="24"/>
          <w:szCs w:val="24"/>
        </w:rPr>
        <w:t>.</w:t>
      </w:r>
      <w:r>
        <w:rPr>
          <w:sz w:val="24"/>
          <w:szCs w:val="24"/>
        </w:rPr>
        <w:t xml:space="preserve">. </w:t>
      </w:r>
      <w:bookmarkStart w:id="0" w:name="_GoBack"/>
      <w:bookmarkEnd w:id="0"/>
    </w:p>
    <w:p w:rsidR="006218DA" w:rsidRPr="008F2C59" w:rsidRDefault="004C6E25" w:rsidP="0078509C">
      <w:pPr>
        <w:numPr>
          <w:ilvl w:val="0"/>
          <w:numId w:val="5"/>
        </w:numPr>
        <w:suppressAutoHyphens w:val="0"/>
        <w:spacing w:line="360" w:lineRule="auto"/>
        <w:rPr>
          <w:sz w:val="24"/>
          <w:lang w:val="de-DE"/>
        </w:rPr>
      </w:pPr>
      <w:r>
        <w:rPr>
          <w:sz w:val="24"/>
        </w:rPr>
        <w:t>Nazwa banku i numer  rachunku</w:t>
      </w:r>
      <w:r w:rsidR="00E40629" w:rsidRPr="006218DA">
        <w:rPr>
          <w:sz w:val="24"/>
        </w:rPr>
        <w:t xml:space="preserve"> bankowego</w:t>
      </w:r>
      <w:r>
        <w:rPr>
          <w:sz w:val="24"/>
        </w:rPr>
        <w:t xml:space="preserve">, na który będzie przekazywana refundacja </w:t>
      </w:r>
      <w:r w:rsidR="00E40629" w:rsidRPr="006218DA">
        <w:rPr>
          <w:sz w:val="24"/>
        </w:rPr>
        <w:t xml:space="preserve"> : </w:t>
      </w:r>
      <w:r w:rsidR="006218DA">
        <w:rPr>
          <w:sz w:val="24"/>
        </w:rPr>
        <w:t>…………</w:t>
      </w:r>
      <w:r>
        <w:rPr>
          <w:sz w:val="24"/>
        </w:rPr>
        <w:t>………………………………</w:t>
      </w:r>
      <w:r w:rsidR="006218DA">
        <w:rPr>
          <w:sz w:val="24"/>
        </w:rPr>
        <w:t>………………………</w:t>
      </w:r>
      <w:r w:rsidR="00231F24">
        <w:rPr>
          <w:sz w:val="24"/>
        </w:rPr>
        <w:t>..</w:t>
      </w:r>
      <w:r w:rsidR="006218DA">
        <w:rPr>
          <w:sz w:val="24"/>
        </w:rPr>
        <w:t>…….</w:t>
      </w:r>
    </w:p>
    <w:p w:rsidR="008E2739" w:rsidRPr="00075F7A" w:rsidRDefault="008F2C59" w:rsidP="00075F7A">
      <w:pPr>
        <w:suppressAutoHyphens w:val="0"/>
        <w:spacing w:line="360" w:lineRule="auto"/>
        <w:ind w:left="1065"/>
        <w:rPr>
          <w:sz w:val="24"/>
        </w:rPr>
      </w:pPr>
      <w:r>
        <w:rPr>
          <w:sz w:val="24"/>
        </w:rPr>
        <w:t>……………………………………………………………………………………….</w:t>
      </w:r>
    </w:p>
    <w:p w:rsidR="00E40629" w:rsidRPr="008E2739" w:rsidRDefault="00E40629" w:rsidP="0078509C">
      <w:pPr>
        <w:numPr>
          <w:ilvl w:val="0"/>
          <w:numId w:val="5"/>
        </w:numPr>
        <w:suppressAutoHyphens w:val="0"/>
        <w:spacing w:line="360" w:lineRule="auto"/>
        <w:jc w:val="both"/>
        <w:rPr>
          <w:sz w:val="24"/>
          <w:lang w:val="de-DE"/>
        </w:rPr>
      </w:pPr>
      <w:r w:rsidRPr="006218DA">
        <w:rPr>
          <w:sz w:val="24"/>
        </w:rPr>
        <w:t>Wnioskuj</w:t>
      </w:r>
      <w:r w:rsidR="00D62AC7" w:rsidRPr="006218DA">
        <w:rPr>
          <w:sz w:val="24"/>
        </w:rPr>
        <w:t>ę</w:t>
      </w:r>
      <w:r w:rsidR="00234413">
        <w:rPr>
          <w:sz w:val="24"/>
        </w:rPr>
        <w:t xml:space="preserve">/emy </w:t>
      </w:r>
      <w:r w:rsidR="00D62AC7" w:rsidRPr="006218DA">
        <w:rPr>
          <w:sz w:val="24"/>
        </w:rPr>
        <w:t xml:space="preserve"> o</w:t>
      </w:r>
      <w:r w:rsidR="00234413">
        <w:rPr>
          <w:sz w:val="24"/>
        </w:rPr>
        <w:t xml:space="preserve">  </w:t>
      </w:r>
      <w:r w:rsidR="00D62AC7" w:rsidRPr="006218DA">
        <w:rPr>
          <w:sz w:val="24"/>
        </w:rPr>
        <w:t xml:space="preserve"> skierowanie …………</w:t>
      </w:r>
      <w:r w:rsidRPr="006218DA">
        <w:rPr>
          <w:sz w:val="24"/>
        </w:rPr>
        <w:t xml:space="preserve"> osób bezrobotnych </w:t>
      </w:r>
      <w:r w:rsidR="00035C4A" w:rsidRPr="006218DA">
        <w:rPr>
          <w:sz w:val="24"/>
        </w:rPr>
        <w:t xml:space="preserve">  na  okres </w:t>
      </w:r>
      <w:r w:rsidR="008E2739">
        <w:rPr>
          <w:sz w:val="24"/>
          <w:lang w:val="de-DE"/>
        </w:rPr>
        <w:t xml:space="preserve"> </w:t>
      </w:r>
      <w:r w:rsidR="00035C4A" w:rsidRPr="008E2739">
        <w:rPr>
          <w:sz w:val="24"/>
        </w:rPr>
        <w:t xml:space="preserve">od </w:t>
      </w:r>
      <w:r w:rsidR="00C2285A" w:rsidRPr="008E2739">
        <w:rPr>
          <w:sz w:val="24"/>
        </w:rPr>
        <w:t>…</w:t>
      </w:r>
      <w:r w:rsidR="00035C4A" w:rsidRPr="008E2739">
        <w:rPr>
          <w:sz w:val="24"/>
        </w:rPr>
        <w:t>…</w:t>
      </w:r>
      <w:r w:rsidR="00EE0474">
        <w:rPr>
          <w:sz w:val="24"/>
        </w:rPr>
        <w:t>..</w:t>
      </w:r>
      <w:r w:rsidR="00C2285A" w:rsidRPr="008E2739">
        <w:rPr>
          <w:sz w:val="24"/>
        </w:rPr>
        <w:t>…</w:t>
      </w:r>
      <w:r w:rsidR="00EE0474">
        <w:rPr>
          <w:sz w:val="24"/>
        </w:rPr>
        <w:t>..</w:t>
      </w:r>
      <w:r w:rsidR="00C2285A" w:rsidRPr="008E2739">
        <w:rPr>
          <w:sz w:val="24"/>
        </w:rPr>
        <w:t>..</w:t>
      </w:r>
      <w:r w:rsidR="00035C4A" w:rsidRPr="008E2739">
        <w:rPr>
          <w:sz w:val="24"/>
        </w:rPr>
        <w:t>…</w:t>
      </w:r>
      <w:r w:rsidR="00C2285A" w:rsidRPr="008E2739">
        <w:rPr>
          <w:sz w:val="24"/>
        </w:rPr>
        <w:t>…</w:t>
      </w:r>
      <w:r w:rsidR="00F52A65">
        <w:rPr>
          <w:sz w:val="24"/>
        </w:rPr>
        <w:t>…</w:t>
      </w:r>
      <w:r w:rsidR="00035C4A" w:rsidRPr="008E2739">
        <w:rPr>
          <w:sz w:val="24"/>
        </w:rPr>
        <w:t xml:space="preserve"> do…</w:t>
      </w:r>
      <w:r w:rsidR="00F52A65">
        <w:rPr>
          <w:sz w:val="24"/>
        </w:rPr>
        <w:t>.</w:t>
      </w:r>
      <w:r w:rsidR="00C2285A" w:rsidRPr="008E2739">
        <w:rPr>
          <w:sz w:val="24"/>
        </w:rPr>
        <w:t>…</w:t>
      </w:r>
      <w:r w:rsidR="00EE0474">
        <w:rPr>
          <w:sz w:val="24"/>
        </w:rPr>
        <w:t>....</w:t>
      </w:r>
      <w:r w:rsidR="00F52A65">
        <w:rPr>
          <w:sz w:val="24"/>
        </w:rPr>
        <w:t>..</w:t>
      </w:r>
      <w:r w:rsidR="00C2285A" w:rsidRPr="008E2739">
        <w:rPr>
          <w:sz w:val="24"/>
        </w:rPr>
        <w:t xml:space="preserve">………. </w:t>
      </w:r>
      <w:r w:rsidR="00D62AC7" w:rsidRPr="008E2739">
        <w:rPr>
          <w:sz w:val="24"/>
        </w:rPr>
        <w:t xml:space="preserve">w celu zatrudnienia </w:t>
      </w:r>
      <w:r w:rsidR="005C32B0" w:rsidRPr="008E2739">
        <w:rPr>
          <w:sz w:val="24"/>
        </w:rPr>
        <w:t>w ramach refundacji</w:t>
      </w:r>
      <w:r w:rsidR="003B3B47" w:rsidRPr="008E2739">
        <w:rPr>
          <w:sz w:val="24"/>
        </w:rPr>
        <w:t xml:space="preserve"> </w:t>
      </w:r>
      <w:r w:rsidR="003B3B47" w:rsidRPr="008E2739">
        <w:rPr>
          <w:sz w:val="24"/>
        </w:rPr>
        <w:lastRenderedPageBreak/>
        <w:t>części  kosztów zatrudnienia poniesionych na wynagrodzenia, nagrody oraz składki</w:t>
      </w:r>
      <w:r w:rsidR="008E2739" w:rsidRPr="008E2739">
        <w:rPr>
          <w:sz w:val="24"/>
        </w:rPr>
        <w:t xml:space="preserve"> na ubezpieczenia społeczne skierowanych bezrobotnych do 30 roku życia.</w:t>
      </w:r>
    </w:p>
    <w:p w:rsidR="008F1EBA" w:rsidRPr="008F1EBA" w:rsidRDefault="008F1EBA" w:rsidP="0078509C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</w:rPr>
      </w:pPr>
      <w:r w:rsidRPr="008F1EBA">
        <w:rPr>
          <w:sz w:val="24"/>
          <w:szCs w:val="24"/>
        </w:rPr>
        <w:t>Zobowiązuję/emy się do utrzymania w zatrudnieniu skierowanego/ych bezrobotnego/ych po zakończeniu refundacji wynagrodzeń i składek na ubez</w:t>
      </w:r>
      <w:r w:rsidR="008E2739">
        <w:rPr>
          <w:sz w:val="24"/>
          <w:szCs w:val="24"/>
        </w:rPr>
        <w:t>pieczenia</w:t>
      </w:r>
      <w:r w:rsidR="005C32B0">
        <w:rPr>
          <w:sz w:val="24"/>
          <w:szCs w:val="24"/>
        </w:rPr>
        <w:t xml:space="preserve"> społeczne </w:t>
      </w:r>
      <w:r w:rsidR="008E2739">
        <w:rPr>
          <w:sz w:val="24"/>
          <w:szCs w:val="24"/>
        </w:rPr>
        <w:t xml:space="preserve"> </w:t>
      </w:r>
      <w:r w:rsidR="005C32B0" w:rsidRPr="00933D35">
        <w:rPr>
          <w:b/>
          <w:sz w:val="24"/>
          <w:szCs w:val="24"/>
        </w:rPr>
        <w:t xml:space="preserve">przez </w:t>
      </w:r>
      <w:r w:rsidR="008E2739" w:rsidRPr="00933D35">
        <w:rPr>
          <w:b/>
          <w:sz w:val="24"/>
          <w:szCs w:val="24"/>
        </w:rPr>
        <w:t xml:space="preserve"> </w:t>
      </w:r>
      <w:r w:rsidR="005C32B0" w:rsidRPr="00933D35">
        <w:rPr>
          <w:b/>
          <w:sz w:val="24"/>
          <w:szCs w:val="24"/>
        </w:rPr>
        <w:t xml:space="preserve">okres  12  </w:t>
      </w:r>
      <w:r w:rsidRPr="00933D35">
        <w:rPr>
          <w:b/>
          <w:sz w:val="24"/>
          <w:szCs w:val="24"/>
        </w:rPr>
        <w:t xml:space="preserve"> </w:t>
      </w:r>
      <w:r w:rsidR="005C32B0" w:rsidRPr="00933D35">
        <w:rPr>
          <w:b/>
          <w:sz w:val="24"/>
          <w:szCs w:val="24"/>
        </w:rPr>
        <w:t>miesięcy.</w:t>
      </w:r>
    </w:p>
    <w:p w:rsidR="00E40629" w:rsidRPr="006218DA" w:rsidRDefault="00E40629" w:rsidP="0078509C">
      <w:pPr>
        <w:pStyle w:val="Akapitzlist"/>
        <w:numPr>
          <w:ilvl w:val="0"/>
          <w:numId w:val="5"/>
        </w:numPr>
        <w:suppressAutoHyphens w:val="0"/>
        <w:spacing w:line="360" w:lineRule="auto"/>
        <w:rPr>
          <w:sz w:val="24"/>
        </w:rPr>
      </w:pPr>
      <w:r w:rsidRPr="006218DA">
        <w:rPr>
          <w:sz w:val="24"/>
        </w:rPr>
        <w:t>Miejsce wykonywania pracy:</w:t>
      </w:r>
      <w:r w:rsidR="00F52A65">
        <w:rPr>
          <w:sz w:val="24"/>
        </w:rPr>
        <w:t>………………………………………………………..</w:t>
      </w:r>
    </w:p>
    <w:p w:rsidR="00E40629" w:rsidRPr="00D62AC7" w:rsidRDefault="00C2285A" w:rsidP="0078509C">
      <w:pPr>
        <w:numPr>
          <w:ilvl w:val="0"/>
          <w:numId w:val="5"/>
        </w:numPr>
        <w:suppressAutoHyphens w:val="0"/>
        <w:spacing w:line="360" w:lineRule="auto"/>
        <w:rPr>
          <w:sz w:val="24"/>
        </w:rPr>
      </w:pPr>
      <w:r>
        <w:rPr>
          <w:sz w:val="24"/>
        </w:rPr>
        <w:t>Nazwa</w:t>
      </w:r>
      <w:r w:rsidR="008B0BE2">
        <w:rPr>
          <w:sz w:val="24"/>
        </w:rPr>
        <w:t xml:space="preserve"> stanowiska pracy, </w:t>
      </w:r>
      <w:r w:rsidR="00F52A65">
        <w:rPr>
          <w:sz w:val="24"/>
        </w:rPr>
        <w:t xml:space="preserve"> </w:t>
      </w:r>
      <w:r w:rsidR="008B0BE2">
        <w:rPr>
          <w:sz w:val="24"/>
        </w:rPr>
        <w:t>r</w:t>
      </w:r>
      <w:r w:rsidR="00EE0474">
        <w:rPr>
          <w:sz w:val="24"/>
        </w:rPr>
        <w:t>odzaj prac, które mają być wykonywane przez skierowanych bezrobotnych</w:t>
      </w:r>
      <w:r w:rsidR="00E40629" w:rsidRPr="00D62AC7">
        <w:rPr>
          <w:sz w:val="24"/>
        </w:rPr>
        <w:t>:</w:t>
      </w:r>
      <w:r w:rsidR="00EE0474">
        <w:rPr>
          <w:sz w:val="24"/>
        </w:rPr>
        <w:t>………………………………………………………..</w:t>
      </w:r>
    </w:p>
    <w:p w:rsidR="00E40629" w:rsidRPr="00D62AC7" w:rsidRDefault="00E40629" w:rsidP="00E40629">
      <w:pPr>
        <w:spacing w:line="360" w:lineRule="auto"/>
        <w:ind w:left="1065"/>
        <w:rPr>
          <w:sz w:val="24"/>
        </w:rPr>
      </w:pPr>
      <w:r w:rsidRPr="00D62AC7">
        <w:rPr>
          <w:sz w:val="24"/>
        </w:rPr>
        <w:t>……………………………………………………………………………</w:t>
      </w:r>
      <w:r w:rsidR="008B0BE2">
        <w:rPr>
          <w:sz w:val="24"/>
        </w:rPr>
        <w:t>…………</w:t>
      </w:r>
    </w:p>
    <w:p w:rsidR="00E40629" w:rsidRPr="00D62AC7" w:rsidRDefault="00505511" w:rsidP="00505511">
      <w:pPr>
        <w:spacing w:line="360" w:lineRule="auto"/>
        <w:rPr>
          <w:sz w:val="24"/>
        </w:rPr>
      </w:pPr>
      <w:r>
        <w:rPr>
          <w:sz w:val="24"/>
        </w:rPr>
        <w:tab/>
        <w:t>1</w:t>
      </w:r>
      <w:r w:rsidR="008B0BE2">
        <w:rPr>
          <w:sz w:val="24"/>
        </w:rPr>
        <w:t>3</w:t>
      </w:r>
      <w:r>
        <w:rPr>
          <w:sz w:val="24"/>
        </w:rPr>
        <w:t>.Wymiar czasu pracy:…………………………………………………………………</w:t>
      </w:r>
    </w:p>
    <w:p w:rsidR="00E40629" w:rsidRPr="00D62AC7" w:rsidRDefault="00E40629" w:rsidP="0078509C">
      <w:pPr>
        <w:numPr>
          <w:ilvl w:val="0"/>
          <w:numId w:val="7"/>
        </w:numPr>
        <w:suppressAutoHyphens w:val="0"/>
        <w:spacing w:line="360" w:lineRule="auto"/>
        <w:rPr>
          <w:sz w:val="24"/>
        </w:rPr>
      </w:pPr>
      <w:r w:rsidRPr="00D62AC7">
        <w:rPr>
          <w:sz w:val="24"/>
        </w:rPr>
        <w:t>Zmianowość: …………………</w:t>
      </w:r>
      <w:r w:rsidR="00505511">
        <w:rPr>
          <w:sz w:val="24"/>
        </w:rPr>
        <w:t>……………………………………………………..</w:t>
      </w:r>
    </w:p>
    <w:p w:rsidR="00E40629" w:rsidRPr="00D62AC7" w:rsidRDefault="00E40629" w:rsidP="0078509C">
      <w:pPr>
        <w:numPr>
          <w:ilvl w:val="0"/>
          <w:numId w:val="7"/>
        </w:numPr>
        <w:suppressAutoHyphens w:val="0"/>
        <w:spacing w:line="360" w:lineRule="auto"/>
        <w:rPr>
          <w:sz w:val="24"/>
        </w:rPr>
      </w:pPr>
      <w:r w:rsidRPr="00D62AC7">
        <w:rPr>
          <w:sz w:val="24"/>
        </w:rPr>
        <w:t>Niezbędne lub pożądane kwalifikacje</w:t>
      </w:r>
      <w:r w:rsidR="00F52A65">
        <w:rPr>
          <w:sz w:val="24"/>
        </w:rPr>
        <w:t>,  w tym</w:t>
      </w:r>
      <w:r w:rsidRPr="00D62AC7">
        <w:rPr>
          <w:sz w:val="24"/>
        </w:rPr>
        <w:t>:</w:t>
      </w:r>
      <w:r w:rsidR="00F52A65">
        <w:rPr>
          <w:sz w:val="24"/>
        </w:rPr>
        <w:t xml:space="preserve"> wykształcenie, doświadczenie zawodowe, ukończone kursy, itp.:…………………………………………………..</w:t>
      </w:r>
      <w:r w:rsidRPr="00D62AC7">
        <w:rPr>
          <w:sz w:val="24"/>
        </w:rPr>
        <w:t xml:space="preserve"> ……………………</w:t>
      </w:r>
      <w:r w:rsidR="00505511">
        <w:rPr>
          <w:sz w:val="24"/>
        </w:rPr>
        <w:t>………………………………………………………………….</w:t>
      </w:r>
    </w:p>
    <w:p w:rsidR="00E40629" w:rsidRPr="00D62AC7" w:rsidRDefault="00E40629" w:rsidP="0078509C">
      <w:pPr>
        <w:numPr>
          <w:ilvl w:val="0"/>
          <w:numId w:val="7"/>
        </w:numPr>
        <w:suppressAutoHyphens w:val="0"/>
        <w:spacing w:line="360" w:lineRule="auto"/>
        <w:rPr>
          <w:sz w:val="24"/>
        </w:rPr>
      </w:pPr>
      <w:r w:rsidRPr="00D62AC7">
        <w:rPr>
          <w:sz w:val="24"/>
        </w:rPr>
        <w:t>Wysokość proponowanego wynag</w:t>
      </w:r>
      <w:r w:rsidR="00EE0474">
        <w:rPr>
          <w:sz w:val="24"/>
        </w:rPr>
        <w:t>rodzenia brutto:</w:t>
      </w:r>
      <w:r w:rsidR="00505511">
        <w:rPr>
          <w:sz w:val="24"/>
        </w:rPr>
        <w:t xml:space="preserve"> …………………</w:t>
      </w:r>
      <w:r w:rsidR="00231F24">
        <w:rPr>
          <w:sz w:val="24"/>
        </w:rPr>
        <w:t>………</w:t>
      </w:r>
      <w:r w:rsidR="00505511">
        <w:rPr>
          <w:sz w:val="24"/>
        </w:rPr>
        <w:t>…</w:t>
      </w:r>
      <w:r w:rsidR="00231F24">
        <w:rPr>
          <w:sz w:val="24"/>
        </w:rPr>
        <w:t>..</w:t>
      </w:r>
      <w:r w:rsidR="00F52A65">
        <w:rPr>
          <w:sz w:val="24"/>
        </w:rPr>
        <w:t>….</w:t>
      </w:r>
    </w:p>
    <w:p w:rsidR="00E40629" w:rsidRPr="00D62AC7" w:rsidRDefault="00E40629" w:rsidP="0078509C">
      <w:pPr>
        <w:numPr>
          <w:ilvl w:val="0"/>
          <w:numId w:val="7"/>
        </w:numPr>
        <w:suppressAutoHyphens w:val="0"/>
        <w:spacing w:line="360" w:lineRule="auto"/>
        <w:rPr>
          <w:sz w:val="24"/>
        </w:rPr>
      </w:pPr>
      <w:r w:rsidRPr="00D62AC7">
        <w:rPr>
          <w:sz w:val="24"/>
        </w:rPr>
        <w:t>Wnioskowana wysokość refundowanych</w:t>
      </w:r>
      <w:r w:rsidR="008E2739">
        <w:rPr>
          <w:sz w:val="24"/>
        </w:rPr>
        <w:t xml:space="preserve"> </w:t>
      </w:r>
      <w:r w:rsidRPr="00D62AC7">
        <w:rPr>
          <w:sz w:val="24"/>
        </w:rPr>
        <w:t xml:space="preserve"> kosz</w:t>
      </w:r>
      <w:r w:rsidR="008E2739">
        <w:rPr>
          <w:sz w:val="24"/>
        </w:rPr>
        <w:t xml:space="preserve">tów </w:t>
      </w:r>
      <w:r w:rsidRPr="00D62AC7">
        <w:rPr>
          <w:sz w:val="24"/>
        </w:rPr>
        <w:t xml:space="preserve">  z tytułu </w:t>
      </w:r>
      <w:r w:rsidR="00285506">
        <w:rPr>
          <w:sz w:val="24"/>
        </w:rPr>
        <w:t xml:space="preserve">zatrudnienia   </w:t>
      </w:r>
      <w:r w:rsidRPr="00D62AC7">
        <w:rPr>
          <w:sz w:val="24"/>
        </w:rPr>
        <w:t>skierowanych</w:t>
      </w:r>
      <w:r w:rsidR="00285506">
        <w:rPr>
          <w:sz w:val="24"/>
        </w:rPr>
        <w:t xml:space="preserve">     </w:t>
      </w:r>
      <w:r w:rsidR="00505511">
        <w:rPr>
          <w:sz w:val="24"/>
        </w:rPr>
        <w:t>bezrobotnych</w:t>
      </w:r>
      <w:r w:rsidR="00285506">
        <w:rPr>
          <w:sz w:val="24"/>
        </w:rPr>
        <w:t>:  kwota  brutto +  ZUS..............................................</w:t>
      </w:r>
    </w:p>
    <w:p w:rsidR="00E40629" w:rsidRDefault="00E40629" w:rsidP="0078509C">
      <w:pPr>
        <w:numPr>
          <w:ilvl w:val="0"/>
          <w:numId w:val="7"/>
        </w:numPr>
        <w:suppressAutoHyphens w:val="0"/>
        <w:spacing w:line="360" w:lineRule="auto"/>
        <w:rPr>
          <w:sz w:val="24"/>
        </w:rPr>
      </w:pPr>
      <w:r w:rsidRPr="00D62AC7">
        <w:rPr>
          <w:sz w:val="24"/>
        </w:rPr>
        <w:t>Stopa</w:t>
      </w:r>
      <w:r w:rsidR="00505511">
        <w:rPr>
          <w:sz w:val="24"/>
        </w:rPr>
        <w:t xml:space="preserve">  /</w:t>
      </w:r>
      <w:r w:rsidRPr="00D62AC7">
        <w:rPr>
          <w:sz w:val="24"/>
        </w:rPr>
        <w:t>%</w:t>
      </w:r>
      <w:r w:rsidR="00505511">
        <w:rPr>
          <w:sz w:val="24"/>
        </w:rPr>
        <w:t xml:space="preserve">/ </w:t>
      </w:r>
      <w:r w:rsidRPr="00D62AC7">
        <w:rPr>
          <w:sz w:val="24"/>
        </w:rPr>
        <w:t xml:space="preserve"> składki na ubezpieczeni</w:t>
      </w:r>
      <w:r w:rsidR="00505511">
        <w:rPr>
          <w:sz w:val="24"/>
        </w:rPr>
        <w:t>e wypadkowe ………………………………….</w:t>
      </w:r>
    </w:p>
    <w:p w:rsidR="00E40629" w:rsidRDefault="00231F24" w:rsidP="00231F24">
      <w:pPr>
        <w:numPr>
          <w:ilvl w:val="0"/>
          <w:numId w:val="7"/>
        </w:numPr>
        <w:suppressAutoHyphens w:val="0"/>
        <w:spacing w:line="360" w:lineRule="auto"/>
        <w:rPr>
          <w:sz w:val="24"/>
        </w:rPr>
      </w:pPr>
      <w:r>
        <w:rPr>
          <w:sz w:val="24"/>
        </w:rPr>
        <w:t xml:space="preserve">Forma </w:t>
      </w:r>
      <w:r w:rsidRPr="00231F24">
        <w:rPr>
          <w:sz w:val="24"/>
        </w:rPr>
        <w:t>i stawka</w:t>
      </w:r>
      <w:r>
        <w:rPr>
          <w:sz w:val="24"/>
        </w:rPr>
        <w:t xml:space="preserve">  opodatkowania……</w:t>
      </w:r>
      <w:r w:rsidR="00A23AF9" w:rsidRPr="00231F24">
        <w:rPr>
          <w:sz w:val="24"/>
        </w:rPr>
        <w:t>………………………………………………..</w:t>
      </w:r>
    </w:p>
    <w:p w:rsidR="00056186" w:rsidRPr="00056186" w:rsidRDefault="00056186" w:rsidP="00056186">
      <w:pPr>
        <w:numPr>
          <w:ilvl w:val="0"/>
          <w:numId w:val="7"/>
        </w:numPr>
        <w:suppressAutoHyphens w:val="0"/>
        <w:spacing w:line="360" w:lineRule="auto"/>
        <w:rPr>
          <w:sz w:val="24"/>
        </w:rPr>
      </w:pPr>
      <w:r>
        <w:rPr>
          <w:bCs/>
          <w:sz w:val="24"/>
          <w:szCs w:val="24"/>
        </w:rPr>
        <w:t>T</w:t>
      </w:r>
      <w:r w:rsidRPr="00056186">
        <w:rPr>
          <w:bCs/>
          <w:sz w:val="24"/>
          <w:szCs w:val="24"/>
        </w:rPr>
        <w:t>ermin dokonywania wypłaty wynagrodzeń pracownikom:</w:t>
      </w:r>
    </w:p>
    <w:p w:rsidR="00056186" w:rsidRDefault="00056186" w:rsidP="00056186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outlineLvl w:val="1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do ostatniego  d</w:t>
      </w:r>
      <w:r w:rsidR="00BE07DF">
        <w:rPr>
          <w:bCs/>
          <w:sz w:val="24"/>
          <w:szCs w:val="24"/>
        </w:rPr>
        <w:t>nia miesiąca za miesiąc bieżący,</w:t>
      </w:r>
    </w:p>
    <w:p w:rsidR="00056186" w:rsidRDefault="00056186" w:rsidP="00056186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outlineLvl w:val="1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do 10  dnia miesiąca za miesiąc poprzedni.</w:t>
      </w:r>
    </w:p>
    <w:p w:rsidR="00E40629" w:rsidRDefault="00E40629" w:rsidP="00BC33A1">
      <w:pPr>
        <w:ind w:left="708"/>
        <w:rPr>
          <w:i/>
        </w:rPr>
      </w:pPr>
      <w:r w:rsidRPr="00D62AC7">
        <w:rPr>
          <w:sz w:val="24"/>
        </w:rPr>
        <w:t xml:space="preserve">       </w:t>
      </w:r>
    </w:p>
    <w:p w:rsidR="0071173B" w:rsidRPr="0071173B" w:rsidRDefault="0071173B" w:rsidP="0071173B">
      <w:pPr>
        <w:spacing w:line="360" w:lineRule="auto"/>
        <w:jc w:val="both"/>
        <w:rPr>
          <w:b/>
        </w:rPr>
      </w:pPr>
      <w:r w:rsidRPr="0071173B">
        <w:rPr>
          <w:b/>
        </w:rPr>
        <w:t xml:space="preserve">Wyrażam zgodę na zbieranie, przetwarzanie, udostępnianie i archiwizowanie danych dotyczących mojej osoby/podmiotu przez Powiatowy Urząd Pracy w Rawie Mazowieckiej dla celów związanych </w:t>
      </w:r>
      <w:r>
        <w:rPr>
          <w:b/>
        </w:rPr>
        <w:t xml:space="preserve">                                             </w:t>
      </w:r>
      <w:r w:rsidRPr="0071173B">
        <w:rPr>
          <w:b/>
        </w:rPr>
        <w:t>z rozpatrywaniem wniosku oraz realizacją umowy, o której mowa w art. 150f ustawy</w:t>
      </w:r>
      <w:r w:rsidR="001D2F9E">
        <w:rPr>
          <w:b/>
        </w:rPr>
        <w:t xml:space="preserve"> </w:t>
      </w:r>
      <w:r w:rsidRPr="0071173B">
        <w:rPr>
          <w:b/>
        </w:rPr>
        <w:t>o promocji zatrudnienia i instytucjach rynku p</w:t>
      </w:r>
      <w:r w:rsidR="00881E45">
        <w:rPr>
          <w:b/>
        </w:rPr>
        <w:t>racy ( Dz.U. z 201</w:t>
      </w:r>
      <w:r w:rsidR="001D2F9E">
        <w:rPr>
          <w:b/>
        </w:rPr>
        <w:t>7</w:t>
      </w:r>
      <w:r w:rsidR="00881E45">
        <w:rPr>
          <w:b/>
        </w:rPr>
        <w:t xml:space="preserve">r., poz. </w:t>
      </w:r>
      <w:r w:rsidR="001D2F9E">
        <w:rPr>
          <w:b/>
        </w:rPr>
        <w:t>1065</w:t>
      </w:r>
      <w:r w:rsidR="003476F8">
        <w:rPr>
          <w:b/>
        </w:rPr>
        <w:t xml:space="preserve"> ze zm.</w:t>
      </w:r>
      <w:r w:rsidR="00EE0474">
        <w:rPr>
          <w:b/>
        </w:rPr>
        <w:t xml:space="preserve">) zgodnie z ustawą z dnia 29 sierpnia 1997 r. o ochronie </w:t>
      </w:r>
      <w:r w:rsidR="00E011C2">
        <w:rPr>
          <w:b/>
        </w:rPr>
        <w:t xml:space="preserve"> danych osobowych (Dz. U. z 2016r., poz. 922</w:t>
      </w:r>
      <w:r w:rsidR="00EE0474">
        <w:rPr>
          <w:b/>
        </w:rPr>
        <w:t>).</w:t>
      </w:r>
    </w:p>
    <w:p w:rsidR="0071173B" w:rsidRDefault="0071173B" w:rsidP="0071173B">
      <w:pPr>
        <w:ind w:left="4248"/>
        <w:rPr>
          <w:i/>
        </w:rPr>
      </w:pPr>
    </w:p>
    <w:p w:rsidR="0071173B" w:rsidRDefault="0071173B" w:rsidP="0071173B">
      <w:pPr>
        <w:ind w:left="4248"/>
        <w:rPr>
          <w:i/>
        </w:rPr>
      </w:pPr>
    </w:p>
    <w:p w:rsidR="00A23AF9" w:rsidRDefault="00A23AF9" w:rsidP="0071173B">
      <w:pPr>
        <w:ind w:left="4248"/>
        <w:rPr>
          <w:i/>
        </w:rPr>
      </w:pPr>
    </w:p>
    <w:p w:rsidR="00A23AF9" w:rsidRDefault="00A23AF9" w:rsidP="0071173B">
      <w:pPr>
        <w:ind w:left="4248"/>
        <w:rPr>
          <w:i/>
        </w:rPr>
      </w:pPr>
    </w:p>
    <w:p w:rsidR="0071173B" w:rsidRDefault="0071173B" w:rsidP="0071173B">
      <w:pPr>
        <w:ind w:left="4248"/>
        <w:rPr>
          <w:i/>
        </w:rPr>
      </w:pPr>
    </w:p>
    <w:p w:rsidR="008F1EBA" w:rsidRPr="00785DB2" w:rsidRDefault="008F1EBA" w:rsidP="0071173B">
      <w:pPr>
        <w:ind w:left="4248"/>
        <w:rPr>
          <w:i/>
          <w:sz w:val="24"/>
          <w:szCs w:val="24"/>
        </w:rPr>
      </w:pPr>
      <w:r w:rsidRPr="00D62AC7">
        <w:rPr>
          <w:i/>
        </w:rPr>
        <w:tab/>
      </w:r>
      <w:r w:rsidRPr="00D62AC7">
        <w:rPr>
          <w:i/>
        </w:rPr>
        <w:tab/>
      </w:r>
      <w:r w:rsidRPr="00D62AC7">
        <w:rPr>
          <w:i/>
        </w:rPr>
        <w:tab/>
      </w:r>
      <w:r w:rsidRPr="00D62AC7">
        <w:rPr>
          <w:i/>
        </w:rPr>
        <w:tab/>
      </w:r>
      <w:r w:rsidRPr="00D62AC7">
        <w:rPr>
          <w:i/>
        </w:rPr>
        <w:tab/>
      </w:r>
      <w:r w:rsidRPr="00D62AC7">
        <w:rPr>
          <w:i/>
        </w:rPr>
        <w:tab/>
        <w:t xml:space="preserve">      </w:t>
      </w:r>
      <w:r>
        <w:rPr>
          <w:i/>
        </w:rPr>
        <w:t xml:space="preserve">                                                        </w:t>
      </w:r>
      <w:r w:rsidRPr="00785DB2">
        <w:rPr>
          <w:i/>
          <w:sz w:val="24"/>
          <w:szCs w:val="24"/>
        </w:rPr>
        <w:t>………………………………………………….</w:t>
      </w:r>
    </w:p>
    <w:p w:rsidR="008F1EBA" w:rsidRPr="0071173B" w:rsidRDefault="008F1EBA" w:rsidP="0071173B">
      <w:pPr>
        <w:ind w:left="3897" w:firstLine="351"/>
        <w:rPr>
          <w:sz w:val="24"/>
          <w:szCs w:val="24"/>
        </w:rPr>
      </w:pPr>
      <w:r w:rsidRPr="0071173B">
        <w:rPr>
          <w:sz w:val="24"/>
          <w:szCs w:val="24"/>
        </w:rPr>
        <w:t xml:space="preserve">  / Data</w:t>
      </w:r>
      <w:r w:rsidR="00742F93" w:rsidRPr="0071173B">
        <w:rPr>
          <w:sz w:val="24"/>
          <w:szCs w:val="24"/>
        </w:rPr>
        <w:t xml:space="preserve">, </w:t>
      </w:r>
      <w:r w:rsidR="005B2569">
        <w:rPr>
          <w:sz w:val="24"/>
          <w:szCs w:val="24"/>
        </w:rPr>
        <w:t>podpis i pieczątka wnioskodawcy</w:t>
      </w:r>
      <w:r w:rsidRPr="0071173B">
        <w:rPr>
          <w:sz w:val="24"/>
          <w:szCs w:val="24"/>
        </w:rPr>
        <w:t xml:space="preserve">/ </w:t>
      </w:r>
    </w:p>
    <w:p w:rsidR="007A578E" w:rsidRPr="007A578E" w:rsidRDefault="007A578E" w:rsidP="007A578E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  <w:r w:rsidRPr="007A578E">
        <w:rPr>
          <w:b/>
          <w:sz w:val="24"/>
          <w:szCs w:val="24"/>
          <w:lang w:eastAsia="pl-PL"/>
        </w:rPr>
        <w:t>Informacja</w:t>
      </w:r>
      <w:r w:rsidRPr="007A578E">
        <w:rPr>
          <w:sz w:val="24"/>
          <w:szCs w:val="24"/>
          <w:lang w:eastAsia="pl-PL"/>
        </w:rPr>
        <w:t xml:space="preserve">:   </w:t>
      </w:r>
    </w:p>
    <w:p w:rsidR="007A578E" w:rsidRPr="007A578E" w:rsidRDefault="007A578E" w:rsidP="007A578E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Pracodawca </w:t>
      </w:r>
      <w:r w:rsidR="008E2739">
        <w:rPr>
          <w:sz w:val="24"/>
          <w:szCs w:val="24"/>
          <w:lang w:eastAsia="pl-PL"/>
        </w:rPr>
        <w:t xml:space="preserve"> lub przedsiębiorca </w:t>
      </w:r>
      <w:r w:rsidRPr="007A578E">
        <w:rPr>
          <w:sz w:val="24"/>
          <w:szCs w:val="24"/>
          <w:lang w:eastAsia="pl-PL"/>
        </w:rPr>
        <w:t xml:space="preserve"> będący beneficjentem pomocy</w:t>
      </w:r>
      <w:r>
        <w:rPr>
          <w:sz w:val="24"/>
          <w:szCs w:val="24"/>
          <w:lang w:eastAsia="pl-PL"/>
        </w:rPr>
        <w:t xml:space="preserve"> </w:t>
      </w:r>
      <w:r w:rsidRPr="007A578E">
        <w:rPr>
          <w:sz w:val="24"/>
          <w:szCs w:val="24"/>
          <w:lang w:eastAsia="pl-PL"/>
        </w:rPr>
        <w:t xml:space="preserve">w rozumieniu ustawy z dnia </w:t>
      </w:r>
      <w:r w:rsidR="008E2739">
        <w:rPr>
          <w:sz w:val="24"/>
          <w:szCs w:val="24"/>
          <w:lang w:eastAsia="pl-PL"/>
        </w:rPr>
        <w:t xml:space="preserve">  </w:t>
      </w:r>
      <w:r w:rsidRPr="007A578E">
        <w:rPr>
          <w:sz w:val="24"/>
          <w:szCs w:val="24"/>
          <w:lang w:eastAsia="pl-PL"/>
        </w:rPr>
        <w:t>30 kwietnia 2004 r. o postępowaniu w sprawach dotyczących pomocy publicznej (Dz. U.</w:t>
      </w:r>
      <w:r w:rsidR="008E2739">
        <w:rPr>
          <w:sz w:val="24"/>
          <w:szCs w:val="24"/>
          <w:lang w:eastAsia="pl-PL"/>
        </w:rPr>
        <w:t xml:space="preserve">                        </w:t>
      </w:r>
      <w:r w:rsidR="00881E45">
        <w:rPr>
          <w:sz w:val="24"/>
          <w:szCs w:val="24"/>
          <w:lang w:eastAsia="pl-PL"/>
        </w:rPr>
        <w:t xml:space="preserve"> z 2016</w:t>
      </w:r>
      <w:r w:rsidRPr="007A578E">
        <w:rPr>
          <w:sz w:val="24"/>
          <w:szCs w:val="24"/>
          <w:lang w:eastAsia="pl-PL"/>
        </w:rPr>
        <w:t>r.</w:t>
      </w:r>
      <w:r w:rsidR="00705330">
        <w:rPr>
          <w:sz w:val="24"/>
          <w:szCs w:val="24"/>
          <w:lang w:eastAsia="pl-PL"/>
        </w:rPr>
        <w:t>,</w:t>
      </w:r>
      <w:r w:rsidR="00881E45">
        <w:rPr>
          <w:sz w:val="24"/>
          <w:szCs w:val="24"/>
          <w:lang w:eastAsia="pl-PL"/>
        </w:rPr>
        <w:t xml:space="preserve"> poz.</w:t>
      </w:r>
      <w:r w:rsidR="00742F93">
        <w:rPr>
          <w:sz w:val="24"/>
          <w:szCs w:val="24"/>
          <w:lang w:eastAsia="pl-PL"/>
        </w:rPr>
        <w:t xml:space="preserve"> </w:t>
      </w:r>
      <w:r w:rsidR="00881E45">
        <w:rPr>
          <w:sz w:val="24"/>
          <w:szCs w:val="24"/>
          <w:lang w:eastAsia="pl-PL"/>
        </w:rPr>
        <w:t>1808</w:t>
      </w:r>
      <w:r w:rsidRPr="007A578E">
        <w:rPr>
          <w:sz w:val="24"/>
          <w:szCs w:val="24"/>
          <w:lang w:eastAsia="pl-PL"/>
        </w:rPr>
        <w:t xml:space="preserve"> z późn. zm.) do wniosk</w:t>
      </w:r>
      <w:r>
        <w:rPr>
          <w:sz w:val="24"/>
          <w:szCs w:val="24"/>
          <w:lang w:eastAsia="pl-PL"/>
        </w:rPr>
        <w:t>u</w:t>
      </w:r>
      <w:r w:rsidRPr="007A578E">
        <w:rPr>
          <w:sz w:val="24"/>
          <w:szCs w:val="24"/>
          <w:lang w:eastAsia="pl-PL"/>
        </w:rPr>
        <w:t xml:space="preserve"> dołącza informacje, zaświadczenia lub</w:t>
      </w:r>
      <w:r>
        <w:rPr>
          <w:sz w:val="24"/>
          <w:szCs w:val="24"/>
          <w:lang w:eastAsia="pl-PL"/>
        </w:rPr>
        <w:t xml:space="preserve"> </w:t>
      </w:r>
      <w:r w:rsidRPr="007A578E">
        <w:rPr>
          <w:sz w:val="24"/>
          <w:szCs w:val="24"/>
          <w:lang w:eastAsia="pl-PL"/>
        </w:rPr>
        <w:t>oświadczenia w zakresie, o którym mowa w art. 37 ust. 1 i 2 tej ustawy.</w:t>
      </w:r>
    </w:p>
    <w:p w:rsidR="007851EE" w:rsidRPr="007A578E" w:rsidRDefault="007851EE" w:rsidP="007A578E">
      <w:pPr>
        <w:spacing w:line="360" w:lineRule="auto"/>
        <w:jc w:val="both"/>
        <w:rPr>
          <w:i/>
          <w:sz w:val="24"/>
          <w:szCs w:val="24"/>
        </w:rPr>
      </w:pPr>
    </w:p>
    <w:p w:rsidR="00E40629" w:rsidRPr="00D62AC7" w:rsidRDefault="00E40629" w:rsidP="00E40629">
      <w:pPr>
        <w:spacing w:line="360" w:lineRule="auto"/>
        <w:rPr>
          <w:b/>
          <w:sz w:val="24"/>
          <w:szCs w:val="24"/>
        </w:rPr>
      </w:pPr>
      <w:r w:rsidRPr="00D62AC7">
        <w:rPr>
          <w:b/>
          <w:sz w:val="24"/>
          <w:szCs w:val="24"/>
        </w:rPr>
        <w:t>Załączniki do wniosku</w:t>
      </w:r>
      <w:r w:rsidR="00D318AC">
        <w:t>:</w:t>
      </w:r>
    </w:p>
    <w:p w:rsidR="00E40629" w:rsidRPr="00D62AC7" w:rsidRDefault="00E40629" w:rsidP="0078509C">
      <w:pPr>
        <w:numPr>
          <w:ilvl w:val="0"/>
          <w:numId w:val="4"/>
        </w:numPr>
        <w:suppressAutoHyphens w:val="0"/>
        <w:spacing w:line="360" w:lineRule="auto"/>
        <w:rPr>
          <w:sz w:val="24"/>
          <w:szCs w:val="24"/>
        </w:rPr>
      </w:pPr>
      <w:r w:rsidRPr="00D62AC7">
        <w:rPr>
          <w:sz w:val="24"/>
          <w:szCs w:val="24"/>
        </w:rPr>
        <w:t>Kserokopie dokumentów poświadczających formę prawną</w:t>
      </w:r>
      <w:r w:rsidR="007851EE">
        <w:rPr>
          <w:sz w:val="24"/>
          <w:szCs w:val="24"/>
        </w:rPr>
        <w:t>:</w:t>
      </w:r>
    </w:p>
    <w:p w:rsidR="00E40629" w:rsidRPr="00D62AC7" w:rsidRDefault="00E40629" w:rsidP="00E40629">
      <w:pPr>
        <w:spacing w:line="360" w:lineRule="auto"/>
        <w:ind w:left="720"/>
        <w:rPr>
          <w:sz w:val="24"/>
          <w:szCs w:val="24"/>
        </w:rPr>
      </w:pPr>
      <w:r w:rsidRPr="00D62AC7">
        <w:rPr>
          <w:sz w:val="24"/>
          <w:szCs w:val="24"/>
        </w:rPr>
        <w:t>- dokument w formie wydruku ze strony internetowej CE</w:t>
      </w:r>
      <w:r w:rsidR="00742F93">
        <w:rPr>
          <w:sz w:val="24"/>
          <w:szCs w:val="24"/>
        </w:rPr>
        <w:t>I</w:t>
      </w:r>
      <w:r w:rsidRPr="00D62AC7">
        <w:rPr>
          <w:sz w:val="24"/>
          <w:szCs w:val="24"/>
        </w:rPr>
        <w:t>DG</w:t>
      </w:r>
      <w:r w:rsidR="007851EE">
        <w:rPr>
          <w:sz w:val="24"/>
          <w:szCs w:val="24"/>
        </w:rPr>
        <w:t>,</w:t>
      </w:r>
    </w:p>
    <w:p w:rsidR="00E40629" w:rsidRPr="00D62AC7" w:rsidRDefault="00E40629" w:rsidP="00E40629">
      <w:pPr>
        <w:spacing w:line="360" w:lineRule="auto"/>
        <w:ind w:left="720"/>
        <w:rPr>
          <w:sz w:val="24"/>
          <w:szCs w:val="24"/>
        </w:rPr>
      </w:pPr>
      <w:r w:rsidRPr="00D62AC7">
        <w:rPr>
          <w:sz w:val="24"/>
          <w:szCs w:val="24"/>
        </w:rPr>
        <w:t>- wyciąg z KRS w przypadku osób prawnych</w:t>
      </w:r>
      <w:r w:rsidR="007851EE">
        <w:rPr>
          <w:sz w:val="24"/>
          <w:szCs w:val="24"/>
        </w:rPr>
        <w:t>,</w:t>
      </w:r>
    </w:p>
    <w:p w:rsidR="00E40629" w:rsidRPr="00D62AC7" w:rsidRDefault="00E40629" w:rsidP="00E40629">
      <w:pPr>
        <w:spacing w:line="360" w:lineRule="auto"/>
        <w:ind w:left="720"/>
        <w:rPr>
          <w:sz w:val="24"/>
          <w:szCs w:val="24"/>
        </w:rPr>
      </w:pPr>
      <w:r w:rsidRPr="00D62AC7">
        <w:rPr>
          <w:sz w:val="24"/>
          <w:szCs w:val="24"/>
        </w:rPr>
        <w:t>- umowa spółki cywilnej w przypadku spółek cywilnych</w:t>
      </w:r>
      <w:r w:rsidR="007851EE">
        <w:rPr>
          <w:sz w:val="24"/>
          <w:szCs w:val="24"/>
        </w:rPr>
        <w:t>,</w:t>
      </w:r>
    </w:p>
    <w:p w:rsidR="007851EE" w:rsidRPr="00D62AC7" w:rsidRDefault="00E40629" w:rsidP="007851EE">
      <w:pPr>
        <w:spacing w:line="360" w:lineRule="auto"/>
        <w:ind w:left="720"/>
        <w:rPr>
          <w:sz w:val="24"/>
          <w:szCs w:val="24"/>
        </w:rPr>
      </w:pPr>
      <w:r w:rsidRPr="00D62AC7">
        <w:rPr>
          <w:sz w:val="24"/>
          <w:szCs w:val="24"/>
        </w:rPr>
        <w:t>- w szczególnych przypadkach koncesje lub pozwolenie na prowadzenie działalności</w:t>
      </w:r>
      <w:r w:rsidR="007851EE">
        <w:rPr>
          <w:sz w:val="24"/>
          <w:szCs w:val="24"/>
        </w:rPr>
        <w:t>.</w:t>
      </w:r>
    </w:p>
    <w:p w:rsidR="00E40629" w:rsidRPr="00D62AC7" w:rsidRDefault="00E40629" w:rsidP="00E40629">
      <w:pPr>
        <w:spacing w:line="360" w:lineRule="auto"/>
        <w:rPr>
          <w:b/>
          <w:sz w:val="24"/>
          <w:szCs w:val="24"/>
        </w:rPr>
      </w:pPr>
      <w:r w:rsidRPr="00D62AC7">
        <w:rPr>
          <w:sz w:val="24"/>
          <w:szCs w:val="24"/>
        </w:rPr>
        <w:t xml:space="preserve">     2. </w:t>
      </w:r>
      <w:r w:rsidRPr="00D62AC7">
        <w:rPr>
          <w:b/>
          <w:sz w:val="24"/>
          <w:szCs w:val="24"/>
        </w:rPr>
        <w:t>Oświadczenia</w:t>
      </w:r>
    </w:p>
    <w:p w:rsidR="00E40629" w:rsidRPr="00D62AC7" w:rsidRDefault="00E40629" w:rsidP="00E40629">
      <w:pPr>
        <w:spacing w:line="360" w:lineRule="auto"/>
        <w:rPr>
          <w:sz w:val="24"/>
          <w:szCs w:val="24"/>
        </w:rPr>
      </w:pPr>
      <w:r w:rsidRPr="00D62AC7">
        <w:rPr>
          <w:b/>
          <w:sz w:val="24"/>
          <w:szCs w:val="24"/>
        </w:rPr>
        <w:tab/>
      </w:r>
      <w:r w:rsidRPr="00D62AC7">
        <w:rPr>
          <w:sz w:val="24"/>
          <w:szCs w:val="24"/>
        </w:rPr>
        <w:t>- załącznik Nr 1</w:t>
      </w:r>
    </w:p>
    <w:p w:rsidR="00E40629" w:rsidRPr="00D62AC7" w:rsidRDefault="00E40629" w:rsidP="00E40629">
      <w:pPr>
        <w:spacing w:line="360" w:lineRule="auto"/>
        <w:rPr>
          <w:sz w:val="24"/>
          <w:szCs w:val="24"/>
        </w:rPr>
      </w:pPr>
      <w:r w:rsidRPr="00D62AC7">
        <w:rPr>
          <w:sz w:val="24"/>
          <w:szCs w:val="24"/>
        </w:rPr>
        <w:tab/>
        <w:t>- załącznik Nr 2</w:t>
      </w:r>
    </w:p>
    <w:p w:rsidR="00E40629" w:rsidRPr="00D62AC7" w:rsidRDefault="00E40629" w:rsidP="00E40629">
      <w:pPr>
        <w:spacing w:line="360" w:lineRule="auto"/>
        <w:rPr>
          <w:sz w:val="24"/>
          <w:szCs w:val="24"/>
        </w:rPr>
      </w:pPr>
      <w:r w:rsidRPr="00D62AC7">
        <w:rPr>
          <w:sz w:val="24"/>
          <w:szCs w:val="24"/>
        </w:rPr>
        <w:tab/>
        <w:t>- załącznik Nr 3</w:t>
      </w:r>
    </w:p>
    <w:p w:rsidR="00E40629" w:rsidRPr="00D62AC7" w:rsidRDefault="00E40629" w:rsidP="00E40629">
      <w:pPr>
        <w:spacing w:line="360" w:lineRule="auto"/>
        <w:rPr>
          <w:sz w:val="24"/>
          <w:szCs w:val="24"/>
        </w:rPr>
      </w:pPr>
      <w:r w:rsidRPr="00D62AC7">
        <w:rPr>
          <w:sz w:val="24"/>
          <w:szCs w:val="24"/>
        </w:rPr>
        <w:t xml:space="preserve">    3. Fo</w:t>
      </w:r>
      <w:r w:rsidR="007A578E">
        <w:rPr>
          <w:sz w:val="24"/>
          <w:szCs w:val="24"/>
        </w:rPr>
        <w:t xml:space="preserve">rmularz informacji przedstawianych </w:t>
      </w:r>
      <w:r w:rsidRPr="00D62AC7">
        <w:rPr>
          <w:sz w:val="24"/>
          <w:szCs w:val="24"/>
        </w:rPr>
        <w:t xml:space="preserve"> przy ubieganiu się </w:t>
      </w:r>
      <w:r w:rsidR="007A578E">
        <w:rPr>
          <w:sz w:val="24"/>
          <w:szCs w:val="24"/>
        </w:rPr>
        <w:t xml:space="preserve"> o pomoc</w:t>
      </w:r>
      <w:r w:rsidRPr="00D62AC7">
        <w:rPr>
          <w:sz w:val="24"/>
          <w:szCs w:val="24"/>
        </w:rPr>
        <w:t xml:space="preserve"> de minimis</w:t>
      </w:r>
      <w:r w:rsidR="007851EE">
        <w:rPr>
          <w:sz w:val="24"/>
          <w:szCs w:val="24"/>
        </w:rPr>
        <w:t>.</w:t>
      </w:r>
    </w:p>
    <w:p w:rsidR="00E40629" w:rsidRPr="00D62AC7" w:rsidRDefault="00E40629" w:rsidP="007851EE">
      <w:pPr>
        <w:spacing w:line="360" w:lineRule="auto"/>
        <w:jc w:val="both"/>
        <w:rPr>
          <w:sz w:val="24"/>
          <w:szCs w:val="24"/>
        </w:rPr>
      </w:pPr>
      <w:r w:rsidRPr="00D62AC7">
        <w:rPr>
          <w:sz w:val="24"/>
          <w:szCs w:val="24"/>
        </w:rPr>
        <w:t xml:space="preserve">    </w:t>
      </w:r>
    </w:p>
    <w:p w:rsidR="00E40629" w:rsidRDefault="00E40629" w:rsidP="008F1EBA">
      <w:pPr>
        <w:spacing w:line="360" w:lineRule="auto"/>
        <w:ind w:left="4248"/>
        <w:rPr>
          <w:i/>
          <w:sz w:val="18"/>
          <w:szCs w:val="18"/>
        </w:rPr>
      </w:pPr>
      <w:r w:rsidRPr="00D62AC7">
        <w:rPr>
          <w:i/>
        </w:rPr>
        <w:tab/>
      </w:r>
      <w:r w:rsidRPr="00D62AC7">
        <w:rPr>
          <w:i/>
          <w:sz w:val="18"/>
          <w:szCs w:val="18"/>
        </w:rPr>
        <w:t xml:space="preserve"> </w:t>
      </w:r>
    </w:p>
    <w:p w:rsidR="007851EE" w:rsidRDefault="007851EE" w:rsidP="00E40629">
      <w:pPr>
        <w:spacing w:line="360" w:lineRule="auto"/>
        <w:ind w:left="1065"/>
        <w:rPr>
          <w:i/>
          <w:sz w:val="18"/>
          <w:szCs w:val="18"/>
        </w:rPr>
      </w:pPr>
    </w:p>
    <w:p w:rsidR="007851EE" w:rsidRDefault="007851EE" w:rsidP="00E40629">
      <w:pPr>
        <w:spacing w:line="360" w:lineRule="auto"/>
        <w:ind w:left="1065"/>
        <w:rPr>
          <w:i/>
          <w:sz w:val="18"/>
          <w:szCs w:val="18"/>
        </w:rPr>
      </w:pPr>
    </w:p>
    <w:p w:rsidR="007851EE" w:rsidRPr="00D62AC7" w:rsidRDefault="007851EE" w:rsidP="00E40629">
      <w:pPr>
        <w:spacing w:line="360" w:lineRule="auto"/>
        <w:ind w:left="1065"/>
        <w:rPr>
          <w:i/>
          <w:sz w:val="18"/>
          <w:szCs w:val="18"/>
        </w:rPr>
      </w:pPr>
    </w:p>
    <w:p w:rsidR="00047310" w:rsidRDefault="00E40629" w:rsidP="00E40629">
      <w:pPr>
        <w:spacing w:line="360" w:lineRule="auto"/>
        <w:rPr>
          <w:sz w:val="24"/>
          <w:szCs w:val="24"/>
          <w:u w:val="single"/>
        </w:rPr>
      </w:pPr>
      <w:r w:rsidRPr="002D131C">
        <w:rPr>
          <w:sz w:val="24"/>
          <w:szCs w:val="24"/>
          <w:u w:val="single"/>
        </w:rPr>
        <w:t xml:space="preserve">UWAGA: </w:t>
      </w:r>
    </w:p>
    <w:p w:rsidR="00832807" w:rsidRPr="00832807" w:rsidRDefault="00832807" w:rsidP="0083280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32807">
        <w:rPr>
          <w:sz w:val="24"/>
          <w:szCs w:val="24"/>
        </w:rPr>
        <w:t xml:space="preserve">Urząd w terminie 30 dni od dnia złożenia wniosku i informuje  Wnioskodawcę </w:t>
      </w:r>
      <w:r>
        <w:rPr>
          <w:sz w:val="24"/>
          <w:szCs w:val="24"/>
        </w:rPr>
        <w:t xml:space="preserve">                                    </w:t>
      </w:r>
      <w:r w:rsidRPr="00832807">
        <w:rPr>
          <w:sz w:val="24"/>
          <w:szCs w:val="24"/>
        </w:rPr>
        <w:t xml:space="preserve">o rozpatrzeniu wniosku i podjętej decyzji. W przypadku </w:t>
      </w:r>
      <w:r>
        <w:rPr>
          <w:sz w:val="24"/>
          <w:szCs w:val="24"/>
        </w:rPr>
        <w:t xml:space="preserve"> gdy wniosek  jest nieprawidłowo wypełniony lub niekompletny Urząd wyznacza wnioskodawcy co najmniej 7-dniowy termin na jego uzupełnienie. Wnioski nieuzupełnione we wskazanym terminie pozostawia się bez rozpatrzenia.</w:t>
      </w:r>
    </w:p>
    <w:p w:rsidR="00832807" w:rsidRPr="00832807" w:rsidRDefault="00832807" w:rsidP="00832807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</w:p>
    <w:p w:rsidR="00832807" w:rsidRDefault="00047310" w:rsidP="0083280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47310">
        <w:rPr>
          <w:sz w:val="24"/>
          <w:szCs w:val="24"/>
        </w:rPr>
        <w:t>W przypadku  pozytywnego  rozpatrzenia wniosku  przed podpisaniem umowy należy przedstawić  zaświadczenia o  braku  zaległości z tytułu opłacania podatków  (Urząd Skarbowy) oraz  o braku zaległości  w opłacaniu składek na ubezpieczenie zdrowotne                i społeczne  (ZUS lub KRUS).</w:t>
      </w:r>
    </w:p>
    <w:p w:rsidR="00832807" w:rsidRDefault="00832807" w:rsidP="00832807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</w:p>
    <w:p w:rsidR="00832807" w:rsidRDefault="00832807" w:rsidP="00832807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</w:p>
    <w:p w:rsidR="00047310" w:rsidRPr="002D131C" w:rsidRDefault="00047310" w:rsidP="00E40629">
      <w:pPr>
        <w:spacing w:line="360" w:lineRule="auto"/>
        <w:rPr>
          <w:i/>
          <w:sz w:val="24"/>
          <w:szCs w:val="24"/>
        </w:rPr>
      </w:pPr>
    </w:p>
    <w:p w:rsidR="00E40629" w:rsidRPr="002D131C" w:rsidRDefault="00E40629" w:rsidP="00E40629">
      <w:pPr>
        <w:spacing w:line="360" w:lineRule="auto"/>
        <w:ind w:left="1065"/>
        <w:rPr>
          <w:i/>
          <w:sz w:val="24"/>
          <w:szCs w:val="24"/>
        </w:rPr>
      </w:pPr>
    </w:p>
    <w:p w:rsidR="00E40629" w:rsidRPr="002D131C" w:rsidRDefault="00E40629" w:rsidP="00E40629">
      <w:pPr>
        <w:jc w:val="both"/>
        <w:rPr>
          <w:sz w:val="24"/>
          <w:szCs w:val="24"/>
        </w:rPr>
      </w:pPr>
    </w:p>
    <w:p w:rsidR="007851EE" w:rsidRDefault="00E40629" w:rsidP="00E40629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7851EE" w:rsidRDefault="007851EE" w:rsidP="00E40629">
      <w:pPr>
        <w:jc w:val="both"/>
        <w:rPr>
          <w:sz w:val="22"/>
        </w:rPr>
      </w:pPr>
    </w:p>
    <w:p w:rsidR="00047310" w:rsidRPr="00E26049" w:rsidRDefault="00047310" w:rsidP="00047310">
      <w:pPr>
        <w:jc w:val="both"/>
        <w:rPr>
          <w:i/>
          <w:sz w:val="24"/>
          <w:szCs w:val="24"/>
        </w:rPr>
      </w:pPr>
    </w:p>
    <w:p w:rsidR="00A713E0" w:rsidRPr="003437D7" w:rsidRDefault="001D2F9E" w:rsidP="001D2F9E">
      <w:pPr>
        <w:suppressAutoHyphens w:val="0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  <w:r w:rsidR="00A713E0" w:rsidRPr="003437D7">
        <w:rPr>
          <w:b/>
          <w:sz w:val="24"/>
          <w:szCs w:val="24"/>
          <w:u w:val="single"/>
        </w:rPr>
        <w:lastRenderedPageBreak/>
        <w:t>Załącznik</w:t>
      </w:r>
      <w:r w:rsidR="0021261D">
        <w:rPr>
          <w:b/>
          <w:sz w:val="24"/>
          <w:szCs w:val="24"/>
          <w:u w:val="single"/>
        </w:rPr>
        <w:t xml:space="preserve"> </w:t>
      </w:r>
      <w:r w:rsidR="00A713E0" w:rsidRPr="003437D7">
        <w:rPr>
          <w:b/>
          <w:sz w:val="24"/>
          <w:szCs w:val="24"/>
          <w:u w:val="single"/>
        </w:rPr>
        <w:t xml:space="preserve"> </w:t>
      </w:r>
      <w:r w:rsidR="00047310" w:rsidRPr="003437D7">
        <w:rPr>
          <w:b/>
          <w:sz w:val="24"/>
          <w:szCs w:val="24"/>
          <w:u w:val="single"/>
        </w:rPr>
        <w:t>N</w:t>
      </w:r>
      <w:r w:rsidR="00A713E0" w:rsidRPr="003437D7">
        <w:rPr>
          <w:b/>
          <w:sz w:val="24"/>
          <w:szCs w:val="24"/>
          <w:u w:val="single"/>
        </w:rPr>
        <w:t>r 1</w:t>
      </w:r>
    </w:p>
    <w:p w:rsidR="00A713E0" w:rsidRPr="00E26049" w:rsidRDefault="00A713E0" w:rsidP="00A713E0">
      <w:pPr>
        <w:tabs>
          <w:tab w:val="right" w:leader="dot" w:pos="8505"/>
        </w:tabs>
        <w:jc w:val="both"/>
        <w:rPr>
          <w:sz w:val="24"/>
          <w:szCs w:val="24"/>
        </w:rPr>
      </w:pPr>
    </w:p>
    <w:p w:rsidR="00E26049" w:rsidRPr="008D0E31" w:rsidRDefault="00E26049" w:rsidP="00E26049">
      <w:pPr>
        <w:jc w:val="both"/>
        <w:rPr>
          <w:sz w:val="22"/>
        </w:rPr>
      </w:pPr>
      <w:r w:rsidRPr="008D0E31">
        <w:rPr>
          <w:sz w:val="22"/>
        </w:rPr>
        <w:t>...........................................................................</w:t>
      </w:r>
    </w:p>
    <w:p w:rsidR="00E26049" w:rsidRPr="008D0E31" w:rsidRDefault="00E26049" w:rsidP="00E26049">
      <w:pPr>
        <w:jc w:val="both"/>
        <w:rPr>
          <w:sz w:val="22"/>
        </w:rPr>
      </w:pPr>
      <w:r w:rsidRPr="008D0E31">
        <w:t xml:space="preserve">              </w:t>
      </w:r>
      <w:r w:rsidR="005B2569">
        <w:t xml:space="preserve"> </w:t>
      </w:r>
      <w:r>
        <w:t>N</w:t>
      </w:r>
      <w:r w:rsidRPr="008D0E31">
        <w:t xml:space="preserve">azwa </w:t>
      </w:r>
      <w:r w:rsidR="005B2569">
        <w:t xml:space="preserve"> i   adres  wnioskodawcy</w:t>
      </w:r>
    </w:p>
    <w:p w:rsidR="00A713E0" w:rsidRPr="005B2569" w:rsidRDefault="00A713E0" w:rsidP="00A713E0">
      <w:pPr>
        <w:tabs>
          <w:tab w:val="right" w:leader="dot" w:pos="8505"/>
        </w:tabs>
        <w:jc w:val="center"/>
        <w:rPr>
          <w:sz w:val="28"/>
          <w:szCs w:val="28"/>
        </w:rPr>
      </w:pPr>
    </w:p>
    <w:p w:rsidR="005B2569" w:rsidRDefault="005B2569" w:rsidP="005B2569">
      <w:pPr>
        <w:keepNext/>
        <w:jc w:val="center"/>
        <w:outlineLvl w:val="5"/>
        <w:rPr>
          <w:b/>
          <w:sz w:val="28"/>
          <w:szCs w:val="28"/>
        </w:rPr>
      </w:pPr>
      <w:r w:rsidRPr="005B2569">
        <w:rPr>
          <w:b/>
          <w:sz w:val="28"/>
          <w:szCs w:val="28"/>
        </w:rPr>
        <w:t>O ś w i a d c z e n i e</w:t>
      </w:r>
    </w:p>
    <w:p w:rsidR="005B2569" w:rsidRPr="005B2569" w:rsidRDefault="005B2569" w:rsidP="005B2569">
      <w:pPr>
        <w:keepNext/>
        <w:jc w:val="center"/>
        <w:outlineLvl w:val="5"/>
        <w:rPr>
          <w:b/>
          <w:sz w:val="28"/>
          <w:szCs w:val="28"/>
        </w:rPr>
      </w:pPr>
    </w:p>
    <w:p w:rsidR="008E2739" w:rsidRDefault="008E2739" w:rsidP="008E2739">
      <w:pPr>
        <w:pStyle w:val="Tekstpodstawowy"/>
        <w:jc w:val="center"/>
      </w:pPr>
      <w:r>
        <w:t>o  stanie zatrudnienia  za okres  6  miesięcy</w:t>
      </w:r>
    </w:p>
    <w:p w:rsidR="008E2739" w:rsidRDefault="008E2739" w:rsidP="008E2739">
      <w:pPr>
        <w:pStyle w:val="Tekstpodstawowy"/>
        <w:jc w:val="center"/>
      </w:pPr>
      <w:r>
        <w:t>przed  wystąpieniem  z wnioskiem  o  refundację</w:t>
      </w:r>
    </w:p>
    <w:p w:rsidR="008E2739" w:rsidRPr="00714CBE" w:rsidRDefault="008E2739" w:rsidP="008E2739">
      <w:pPr>
        <w:pStyle w:val="Tekstpodstawowy"/>
        <w:spacing w:line="480" w:lineRule="auto"/>
        <w:ind w:left="1416"/>
      </w:pPr>
      <w:r>
        <w:t xml:space="preserve">  </w:t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551"/>
        <w:gridCol w:w="3119"/>
        <w:gridCol w:w="3402"/>
      </w:tblGrid>
      <w:tr w:rsidR="008E2739" w:rsidTr="00F96BFA">
        <w:tc>
          <w:tcPr>
            <w:tcW w:w="710" w:type="dxa"/>
            <w:vAlign w:val="center"/>
          </w:tcPr>
          <w:p w:rsidR="008E2739" w:rsidRPr="007D5799" w:rsidRDefault="008E2739" w:rsidP="00F96BFA">
            <w:pPr>
              <w:spacing w:line="480" w:lineRule="auto"/>
              <w:jc w:val="center"/>
              <w:rPr>
                <w:b/>
              </w:rPr>
            </w:pPr>
            <w:r w:rsidRPr="007D5799">
              <w:rPr>
                <w:b/>
              </w:rPr>
              <w:t>Lp.</w:t>
            </w:r>
          </w:p>
        </w:tc>
        <w:tc>
          <w:tcPr>
            <w:tcW w:w="2551" w:type="dxa"/>
            <w:vAlign w:val="center"/>
          </w:tcPr>
          <w:p w:rsidR="008E2739" w:rsidRPr="007D5799" w:rsidRDefault="008E2739" w:rsidP="00F96BFA">
            <w:pPr>
              <w:spacing w:line="480" w:lineRule="auto"/>
              <w:jc w:val="center"/>
              <w:rPr>
                <w:b/>
              </w:rPr>
            </w:pPr>
            <w:r w:rsidRPr="007D5799">
              <w:rPr>
                <w:b/>
              </w:rPr>
              <w:t>Miesiąc  i</w:t>
            </w:r>
            <w:r>
              <w:rPr>
                <w:b/>
              </w:rPr>
              <w:t xml:space="preserve"> </w:t>
            </w:r>
            <w:r w:rsidRPr="007D5799">
              <w:rPr>
                <w:b/>
              </w:rPr>
              <w:t> rok</w:t>
            </w:r>
          </w:p>
        </w:tc>
        <w:tc>
          <w:tcPr>
            <w:tcW w:w="3119" w:type="dxa"/>
            <w:vAlign w:val="center"/>
          </w:tcPr>
          <w:p w:rsidR="008E2739" w:rsidRPr="000A2CBB" w:rsidRDefault="008E2739" w:rsidP="00F96BFA">
            <w:pPr>
              <w:pStyle w:val="Nagwek5"/>
              <w:spacing w:line="480" w:lineRule="auto"/>
              <w:rPr>
                <w:bCs/>
                <w:i/>
                <w:sz w:val="20"/>
                <w:vertAlign w:val="superscript"/>
              </w:rPr>
            </w:pPr>
            <w:r>
              <w:rPr>
                <w:sz w:val="20"/>
              </w:rPr>
              <w:t>L</w:t>
            </w:r>
            <w:r w:rsidRPr="000A2CBB">
              <w:rPr>
                <w:sz w:val="20"/>
              </w:rPr>
              <w:t>iczba</w:t>
            </w:r>
            <w:r>
              <w:rPr>
                <w:sz w:val="20"/>
              </w:rPr>
              <w:t xml:space="preserve"> </w:t>
            </w:r>
            <w:r w:rsidRPr="000A2CBB">
              <w:rPr>
                <w:sz w:val="20"/>
              </w:rPr>
              <w:t xml:space="preserve">  pracowników</w:t>
            </w:r>
            <w:r w:rsidRPr="00AD192A">
              <w:rPr>
                <w:sz w:val="20"/>
                <w:vertAlign w:val="superscript"/>
              </w:rPr>
              <w:t xml:space="preserve"> 1</w:t>
            </w:r>
          </w:p>
          <w:p w:rsidR="008E2739" w:rsidRPr="007D5799" w:rsidRDefault="008E2739" w:rsidP="00F96BFA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8E2739" w:rsidRPr="00AD192A" w:rsidRDefault="008E2739" w:rsidP="00F96BFA">
            <w:pPr>
              <w:spacing w:line="480" w:lineRule="auto"/>
              <w:rPr>
                <w:b/>
                <w:vertAlign w:val="superscript"/>
              </w:rPr>
            </w:pPr>
            <w:r w:rsidRPr="001C2B35">
              <w:rPr>
                <w:b/>
              </w:rPr>
              <w:t>Przyczyna</w:t>
            </w:r>
            <w:r>
              <w:rPr>
                <w:b/>
              </w:rPr>
              <w:t xml:space="preserve"> </w:t>
            </w:r>
            <w:r w:rsidRPr="001C2B35">
              <w:rPr>
                <w:b/>
              </w:rPr>
              <w:t xml:space="preserve"> zmniejszenia  zatrudnienia</w:t>
            </w:r>
            <w:r w:rsidR="00AD192A">
              <w:rPr>
                <w:b/>
                <w:vertAlign w:val="superscript"/>
              </w:rPr>
              <w:t>2</w:t>
            </w:r>
          </w:p>
        </w:tc>
      </w:tr>
      <w:tr w:rsidR="008E2739" w:rsidTr="00F96BFA">
        <w:trPr>
          <w:trHeight w:val="222"/>
        </w:trPr>
        <w:tc>
          <w:tcPr>
            <w:tcW w:w="710" w:type="dxa"/>
          </w:tcPr>
          <w:p w:rsidR="008E2739" w:rsidRDefault="008E2739" w:rsidP="00F96BFA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1" w:type="dxa"/>
          </w:tcPr>
          <w:p w:rsidR="008E2739" w:rsidRDefault="008E2739" w:rsidP="00F96BFA">
            <w:pPr>
              <w:spacing w:line="480" w:lineRule="auto"/>
            </w:pPr>
          </w:p>
        </w:tc>
        <w:tc>
          <w:tcPr>
            <w:tcW w:w="3119" w:type="dxa"/>
          </w:tcPr>
          <w:p w:rsidR="008E2739" w:rsidRDefault="008E2739" w:rsidP="00F96BFA">
            <w:pPr>
              <w:spacing w:line="480" w:lineRule="auto"/>
            </w:pPr>
          </w:p>
        </w:tc>
        <w:tc>
          <w:tcPr>
            <w:tcW w:w="3402" w:type="dxa"/>
            <w:shd w:val="clear" w:color="auto" w:fill="auto"/>
          </w:tcPr>
          <w:p w:rsidR="008E2739" w:rsidRDefault="008E2739" w:rsidP="00F96BFA">
            <w:pPr>
              <w:spacing w:line="480" w:lineRule="auto"/>
            </w:pPr>
          </w:p>
        </w:tc>
      </w:tr>
      <w:tr w:rsidR="008E2739" w:rsidTr="00F96BFA">
        <w:trPr>
          <w:trHeight w:val="230"/>
        </w:trPr>
        <w:tc>
          <w:tcPr>
            <w:tcW w:w="710" w:type="dxa"/>
          </w:tcPr>
          <w:p w:rsidR="008E2739" w:rsidRDefault="008E2739" w:rsidP="00F96BFA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51" w:type="dxa"/>
          </w:tcPr>
          <w:p w:rsidR="008E2739" w:rsidRDefault="008E2739" w:rsidP="00F96BFA">
            <w:pPr>
              <w:spacing w:line="480" w:lineRule="auto"/>
            </w:pPr>
          </w:p>
        </w:tc>
        <w:tc>
          <w:tcPr>
            <w:tcW w:w="3119" w:type="dxa"/>
          </w:tcPr>
          <w:p w:rsidR="008E2739" w:rsidRDefault="008E2739" w:rsidP="00F96BFA">
            <w:pPr>
              <w:spacing w:line="480" w:lineRule="auto"/>
            </w:pPr>
          </w:p>
        </w:tc>
        <w:tc>
          <w:tcPr>
            <w:tcW w:w="3402" w:type="dxa"/>
            <w:shd w:val="clear" w:color="auto" w:fill="auto"/>
          </w:tcPr>
          <w:p w:rsidR="008E2739" w:rsidRDefault="008E2739" w:rsidP="00F96BFA">
            <w:pPr>
              <w:spacing w:line="480" w:lineRule="auto"/>
            </w:pPr>
          </w:p>
        </w:tc>
      </w:tr>
      <w:tr w:rsidR="008E2739" w:rsidTr="00F96BFA">
        <w:trPr>
          <w:trHeight w:val="238"/>
        </w:trPr>
        <w:tc>
          <w:tcPr>
            <w:tcW w:w="710" w:type="dxa"/>
          </w:tcPr>
          <w:p w:rsidR="008E2739" w:rsidRDefault="008E2739" w:rsidP="00F96BFA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51" w:type="dxa"/>
          </w:tcPr>
          <w:p w:rsidR="008E2739" w:rsidRDefault="008E2739" w:rsidP="00F96BFA">
            <w:pPr>
              <w:spacing w:line="480" w:lineRule="auto"/>
            </w:pPr>
          </w:p>
        </w:tc>
        <w:tc>
          <w:tcPr>
            <w:tcW w:w="3119" w:type="dxa"/>
          </w:tcPr>
          <w:p w:rsidR="008E2739" w:rsidRDefault="008E2739" w:rsidP="00F96BFA">
            <w:pPr>
              <w:spacing w:line="480" w:lineRule="auto"/>
            </w:pPr>
          </w:p>
        </w:tc>
        <w:tc>
          <w:tcPr>
            <w:tcW w:w="3402" w:type="dxa"/>
            <w:shd w:val="clear" w:color="auto" w:fill="auto"/>
          </w:tcPr>
          <w:p w:rsidR="008E2739" w:rsidRDefault="008E2739" w:rsidP="00F96BFA">
            <w:pPr>
              <w:spacing w:line="480" w:lineRule="auto"/>
            </w:pPr>
          </w:p>
        </w:tc>
      </w:tr>
      <w:tr w:rsidR="008E2739" w:rsidTr="00F96BFA">
        <w:tc>
          <w:tcPr>
            <w:tcW w:w="710" w:type="dxa"/>
          </w:tcPr>
          <w:p w:rsidR="008E2739" w:rsidRDefault="008E2739" w:rsidP="00F96BFA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51" w:type="dxa"/>
          </w:tcPr>
          <w:p w:rsidR="008E2739" w:rsidRDefault="008E2739" w:rsidP="00F96BFA">
            <w:pPr>
              <w:spacing w:line="480" w:lineRule="auto"/>
            </w:pPr>
          </w:p>
        </w:tc>
        <w:tc>
          <w:tcPr>
            <w:tcW w:w="3119" w:type="dxa"/>
          </w:tcPr>
          <w:p w:rsidR="008E2739" w:rsidRDefault="008E2739" w:rsidP="00F96BFA">
            <w:pPr>
              <w:spacing w:line="480" w:lineRule="auto"/>
            </w:pPr>
          </w:p>
        </w:tc>
        <w:tc>
          <w:tcPr>
            <w:tcW w:w="3402" w:type="dxa"/>
            <w:shd w:val="clear" w:color="auto" w:fill="auto"/>
          </w:tcPr>
          <w:p w:rsidR="008E2739" w:rsidRDefault="008E2739" w:rsidP="00F96BFA">
            <w:pPr>
              <w:spacing w:line="480" w:lineRule="auto"/>
            </w:pPr>
          </w:p>
        </w:tc>
      </w:tr>
      <w:tr w:rsidR="008E2739" w:rsidTr="00F96BFA">
        <w:tc>
          <w:tcPr>
            <w:tcW w:w="710" w:type="dxa"/>
          </w:tcPr>
          <w:p w:rsidR="008E2739" w:rsidRDefault="008E2739" w:rsidP="00F96BFA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51" w:type="dxa"/>
          </w:tcPr>
          <w:p w:rsidR="008E2739" w:rsidRDefault="008E2739" w:rsidP="00F96BFA">
            <w:pPr>
              <w:spacing w:line="480" w:lineRule="auto"/>
            </w:pPr>
          </w:p>
        </w:tc>
        <w:tc>
          <w:tcPr>
            <w:tcW w:w="3119" w:type="dxa"/>
          </w:tcPr>
          <w:p w:rsidR="008E2739" w:rsidRDefault="008E2739" w:rsidP="00F96BFA">
            <w:pPr>
              <w:spacing w:line="480" w:lineRule="auto"/>
            </w:pPr>
          </w:p>
        </w:tc>
        <w:tc>
          <w:tcPr>
            <w:tcW w:w="3402" w:type="dxa"/>
            <w:shd w:val="clear" w:color="auto" w:fill="auto"/>
          </w:tcPr>
          <w:p w:rsidR="008E2739" w:rsidRDefault="008E2739" w:rsidP="00F96BFA">
            <w:pPr>
              <w:spacing w:line="480" w:lineRule="auto"/>
            </w:pPr>
          </w:p>
        </w:tc>
      </w:tr>
      <w:tr w:rsidR="008E2739" w:rsidTr="00F96BFA">
        <w:tc>
          <w:tcPr>
            <w:tcW w:w="710" w:type="dxa"/>
          </w:tcPr>
          <w:p w:rsidR="008E2739" w:rsidRDefault="008E2739" w:rsidP="00F96BFA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51" w:type="dxa"/>
          </w:tcPr>
          <w:p w:rsidR="008E2739" w:rsidRDefault="008E2739" w:rsidP="00F96BFA">
            <w:pPr>
              <w:spacing w:line="480" w:lineRule="auto"/>
            </w:pPr>
          </w:p>
        </w:tc>
        <w:tc>
          <w:tcPr>
            <w:tcW w:w="3119" w:type="dxa"/>
          </w:tcPr>
          <w:p w:rsidR="008E2739" w:rsidRDefault="008E2739" w:rsidP="00F96BFA">
            <w:pPr>
              <w:spacing w:line="480" w:lineRule="auto"/>
            </w:pPr>
          </w:p>
        </w:tc>
        <w:tc>
          <w:tcPr>
            <w:tcW w:w="3402" w:type="dxa"/>
            <w:shd w:val="clear" w:color="auto" w:fill="auto"/>
          </w:tcPr>
          <w:p w:rsidR="008E2739" w:rsidRDefault="008E2739" w:rsidP="00F96BFA">
            <w:pPr>
              <w:spacing w:line="480" w:lineRule="auto"/>
            </w:pPr>
          </w:p>
        </w:tc>
      </w:tr>
      <w:tr w:rsidR="008E2739" w:rsidTr="00F96BFA">
        <w:tc>
          <w:tcPr>
            <w:tcW w:w="710" w:type="dxa"/>
          </w:tcPr>
          <w:p w:rsidR="008E2739" w:rsidRDefault="008E2739" w:rsidP="00F96BFA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551" w:type="dxa"/>
          </w:tcPr>
          <w:p w:rsidR="008E2739" w:rsidRDefault="008E2739" w:rsidP="00F96BFA">
            <w:pPr>
              <w:spacing w:line="480" w:lineRule="auto"/>
            </w:pPr>
          </w:p>
        </w:tc>
        <w:tc>
          <w:tcPr>
            <w:tcW w:w="3119" w:type="dxa"/>
          </w:tcPr>
          <w:p w:rsidR="008E2739" w:rsidRDefault="008E2739" w:rsidP="00F96BFA">
            <w:pPr>
              <w:spacing w:line="480" w:lineRule="auto"/>
            </w:pPr>
          </w:p>
        </w:tc>
        <w:tc>
          <w:tcPr>
            <w:tcW w:w="3402" w:type="dxa"/>
            <w:shd w:val="clear" w:color="auto" w:fill="auto"/>
          </w:tcPr>
          <w:p w:rsidR="008E2739" w:rsidRDefault="008E2739" w:rsidP="00F96BFA">
            <w:pPr>
              <w:spacing w:line="480" w:lineRule="auto"/>
            </w:pPr>
          </w:p>
        </w:tc>
      </w:tr>
    </w:tbl>
    <w:p w:rsidR="008E2739" w:rsidRDefault="008E2739" w:rsidP="008E2739">
      <w:pPr>
        <w:spacing w:line="480" w:lineRule="auto"/>
      </w:pPr>
    </w:p>
    <w:p w:rsidR="00AD192A" w:rsidRDefault="008E2739" w:rsidP="0078630B">
      <w:pPr>
        <w:pStyle w:val="Akapitzlist"/>
        <w:numPr>
          <w:ilvl w:val="0"/>
          <w:numId w:val="13"/>
        </w:numPr>
        <w:tabs>
          <w:tab w:val="left" w:pos="540"/>
        </w:tabs>
        <w:spacing w:line="100" w:lineRule="atLeast"/>
        <w:jc w:val="both"/>
      </w:pPr>
      <w:r w:rsidRPr="00AD192A">
        <w:rPr>
          <w:b/>
          <w:sz w:val="28"/>
          <w:szCs w:val="28"/>
          <w:vertAlign w:val="superscript"/>
        </w:rPr>
        <w:t>„</w:t>
      </w:r>
      <w:r w:rsidRPr="00AD192A">
        <w:rPr>
          <w:b/>
        </w:rPr>
        <w:t>liczba pracowników”</w:t>
      </w:r>
      <w:r>
        <w:t xml:space="preserve"> </w:t>
      </w:r>
      <w:r w:rsidRPr="00103928">
        <w:t>oznacza  liczbę  pracowników  zatrudnionych  na  pełnych  etatach,  przy czym</w:t>
      </w:r>
      <w:r w:rsidR="00B571EC">
        <w:t xml:space="preserve"> do deklarowanego poziomu  zatrudnienia nie wlicza się osób na urlopach macierzyńskich, wychowawczych a także bezpłatnych powyżej 2 miesięcy, odbywających służbę wojskową lub zastępczą, młodocianych, osób zatrudnionych na umowę o dzieło, umowę zlecenie oraz w ramach innych umów cywilno – prawnych, osób nieświadczących pracy w związku z uzyskaniem świadczenia rehabilitacyjnego.</w:t>
      </w:r>
    </w:p>
    <w:p w:rsidR="00AD192A" w:rsidRPr="00103928" w:rsidRDefault="00AD192A" w:rsidP="0078630B">
      <w:pPr>
        <w:pStyle w:val="Akapitzlist"/>
        <w:numPr>
          <w:ilvl w:val="0"/>
          <w:numId w:val="13"/>
        </w:numPr>
        <w:tabs>
          <w:tab w:val="left" w:pos="540"/>
        </w:tabs>
        <w:spacing w:line="100" w:lineRule="atLeast"/>
        <w:jc w:val="both"/>
      </w:pPr>
      <w:r>
        <w:t>w  przypadku  zmniejszenia zatrudnienia  należy przedstawić  świadectwa pracy.</w:t>
      </w:r>
    </w:p>
    <w:p w:rsidR="008E2739" w:rsidRDefault="008E2739" w:rsidP="008E2739">
      <w:pPr>
        <w:tabs>
          <w:tab w:val="left" w:pos="540"/>
        </w:tabs>
        <w:spacing w:line="100" w:lineRule="atLeas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</w:p>
    <w:p w:rsidR="008E2739" w:rsidRDefault="008E2739" w:rsidP="008E2739">
      <w:pPr>
        <w:ind w:left="3545" w:firstLine="709"/>
      </w:pPr>
    </w:p>
    <w:p w:rsidR="008E2739" w:rsidRDefault="008E2739" w:rsidP="008E2739">
      <w:pPr>
        <w:ind w:left="3545" w:firstLine="709"/>
      </w:pPr>
    </w:p>
    <w:p w:rsidR="008E2739" w:rsidRDefault="008E2739" w:rsidP="008E2739">
      <w:pPr>
        <w:ind w:left="4248" w:firstLine="6"/>
      </w:pPr>
    </w:p>
    <w:p w:rsidR="00F52A65" w:rsidRDefault="00F52A65" w:rsidP="008E2739">
      <w:pPr>
        <w:ind w:left="4248" w:firstLine="6"/>
      </w:pPr>
    </w:p>
    <w:p w:rsidR="008E2739" w:rsidRDefault="008E2739" w:rsidP="008E2739">
      <w:pPr>
        <w:ind w:left="4956" w:firstLine="708"/>
      </w:pPr>
      <w:r>
        <w:t>………….…</w:t>
      </w:r>
      <w:r w:rsidR="005B2569">
        <w:t>……………..</w:t>
      </w:r>
      <w:r>
        <w:t>……………</w:t>
      </w:r>
    </w:p>
    <w:p w:rsidR="005B2569" w:rsidRDefault="005B2569" w:rsidP="005B2569">
      <w:pPr>
        <w:ind w:left="3545" w:firstLine="709"/>
      </w:pPr>
    </w:p>
    <w:p w:rsidR="005B2569" w:rsidRDefault="00C02E2C" w:rsidP="005B2569">
      <w:pPr>
        <w:ind w:left="4956" w:firstLine="708"/>
      </w:pPr>
      <w:r>
        <w:t>/</w:t>
      </w:r>
      <w:r w:rsidR="005B2569">
        <w:t>Data</w:t>
      </w:r>
      <w:r w:rsidR="00F52A65">
        <w:t>,</w:t>
      </w:r>
      <w:r w:rsidR="005B2569">
        <w:t xml:space="preserve">  podpis i pieczątka wnioskodawcy</w:t>
      </w:r>
      <w:r>
        <w:t>/</w:t>
      </w:r>
    </w:p>
    <w:p w:rsidR="005B2569" w:rsidRDefault="005B2569" w:rsidP="008E2739">
      <w:pPr>
        <w:ind w:left="4956" w:firstLine="708"/>
      </w:pPr>
    </w:p>
    <w:p w:rsidR="000043E1" w:rsidRDefault="000043E1" w:rsidP="000043E1">
      <w:pPr>
        <w:jc w:val="both"/>
        <w:rPr>
          <w:b/>
          <w:sz w:val="22"/>
          <w:u w:val="single"/>
        </w:rPr>
      </w:pPr>
    </w:p>
    <w:p w:rsidR="0021261D" w:rsidRDefault="0021261D" w:rsidP="000043E1">
      <w:pPr>
        <w:jc w:val="both"/>
        <w:rPr>
          <w:b/>
          <w:sz w:val="22"/>
          <w:u w:val="single"/>
        </w:rPr>
      </w:pPr>
    </w:p>
    <w:p w:rsidR="0021261D" w:rsidRDefault="0021261D" w:rsidP="000043E1">
      <w:pPr>
        <w:jc w:val="both"/>
        <w:rPr>
          <w:b/>
          <w:sz w:val="22"/>
          <w:u w:val="single"/>
        </w:rPr>
      </w:pPr>
    </w:p>
    <w:p w:rsidR="0021261D" w:rsidRDefault="0021261D" w:rsidP="000043E1">
      <w:pPr>
        <w:jc w:val="both"/>
        <w:rPr>
          <w:b/>
          <w:sz w:val="22"/>
          <w:u w:val="single"/>
        </w:rPr>
      </w:pPr>
    </w:p>
    <w:p w:rsidR="0021261D" w:rsidRDefault="0021261D" w:rsidP="000043E1">
      <w:pPr>
        <w:jc w:val="both"/>
        <w:rPr>
          <w:b/>
          <w:sz w:val="22"/>
          <w:u w:val="single"/>
        </w:rPr>
      </w:pPr>
    </w:p>
    <w:p w:rsidR="0021261D" w:rsidRPr="003437D7" w:rsidRDefault="0021261D" w:rsidP="000043E1">
      <w:pPr>
        <w:jc w:val="both"/>
        <w:rPr>
          <w:b/>
          <w:sz w:val="22"/>
          <w:u w:val="single"/>
        </w:rPr>
      </w:pPr>
    </w:p>
    <w:p w:rsidR="001D2F9E" w:rsidRDefault="001D2F9E">
      <w:pPr>
        <w:suppressAutoHyphens w:val="0"/>
        <w:rPr>
          <w:b/>
          <w:sz w:val="22"/>
        </w:rPr>
      </w:pPr>
      <w:r>
        <w:rPr>
          <w:b/>
          <w:sz w:val="22"/>
        </w:rPr>
        <w:br w:type="page"/>
      </w:r>
    </w:p>
    <w:p w:rsidR="000043E1" w:rsidRPr="001D2F9E" w:rsidRDefault="000043E1" w:rsidP="001D2F9E">
      <w:pPr>
        <w:suppressAutoHyphens w:val="0"/>
        <w:jc w:val="right"/>
        <w:rPr>
          <w:b/>
          <w:sz w:val="22"/>
        </w:rPr>
      </w:pPr>
      <w:r w:rsidRPr="001D2F9E">
        <w:rPr>
          <w:b/>
          <w:sz w:val="22"/>
        </w:rPr>
        <w:lastRenderedPageBreak/>
        <w:t>Załącznik Nr 2</w:t>
      </w:r>
    </w:p>
    <w:p w:rsidR="000043E1" w:rsidRDefault="000043E1" w:rsidP="000043E1">
      <w:pPr>
        <w:jc w:val="both"/>
        <w:rPr>
          <w:sz w:val="22"/>
        </w:rPr>
      </w:pPr>
    </w:p>
    <w:p w:rsidR="000043E1" w:rsidRPr="008D0E31" w:rsidRDefault="000043E1" w:rsidP="000043E1">
      <w:pPr>
        <w:jc w:val="both"/>
        <w:rPr>
          <w:sz w:val="22"/>
        </w:rPr>
      </w:pPr>
      <w:r w:rsidRPr="008D0E31">
        <w:rPr>
          <w:sz w:val="22"/>
        </w:rPr>
        <w:t>...........................................................................</w:t>
      </w:r>
    </w:p>
    <w:p w:rsidR="000043E1" w:rsidRPr="008D0E31" w:rsidRDefault="000043E1" w:rsidP="000043E1">
      <w:pPr>
        <w:jc w:val="both"/>
      </w:pPr>
      <w:r w:rsidRPr="008D0E31">
        <w:t xml:space="preserve">              </w:t>
      </w:r>
      <w:r>
        <w:t xml:space="preserve">   N</w:t>
      </w:r>
      <w:r w:rsidRPr="008D0E31">
        <w:t xml:space="preserve">azwa </w:t>
      </w:r>
      <w:r>
        <w:t xml:space="preserve"> i adres  wnioskodawcy</w:t>
      </w:r>
    </w:p>
    <w:p w:rsidR="000043E1" w:rsidRPr="008D0E31" w:rsidRDefault="000043E1" w:rsidP="000043E1">
      <w:pPr>
        <w:jc w:val="both"/>
        <w:rPr>
          <w:sz w:val="22"/>
        </w:rPr>
      </w:pPr>
    </w:p>
    <w:p w:rsidR="000043E1" w:rsidRPr="008D0E31" w:rsidRDefault="000043E1" w:rsidP="000043E1">
      <w:pPr>
        <w:jc w:val="both"/>
      </w:pPr>
    </w:p>
    <w:p w:rsidR="000043E1" w:rsidRPr="008D0E31" w:rsidRDefault="000043E1" w:rsidP="000043E1">
      <w:pPr>
        <w:keepNext/>
        <w:jc w:val="center"/>
        <w:outlineLvl w:val="5"/>
        <w:rPr>
          <w:b/>
          <w:sz w:val="36"/>
        </w:rPr>
      </w:pPr>
      <w:r w:rsidRPr="008D0E31">
        <w:rPr>
          <w:b/>
          <w:sz w:val="36"/>
        </w:rPr>
        <w:t>O ś w i a d c z e n i e</w:t>
      </w:r>
    </w:p>
    <w:p w:rsidR="000043E1" w:rsidRPr="008D0E31" w:rsidRDefault="000043E1" w:rsidP="000043E1"/>
    <w:p w:rsidR="000043E1" w:rsidRPr="008D0E31" w:rsidRDefault="000043E1" w:rsidP="000043E1">
      <w:pPr>
        <w:jc w:val="both"/>
      </w:pPr>
    </w:p>
    <w:p w:rsidR="000043E1" w:rsidRDefault="000043E1" w:rsidP="000043E1">
      <w:pPr>
        <w:spacing w:line="276" w:lineRule="auto"/>
        <w:ind w:firstLine="357"/>
        <w:jc w:val="both"/>
        <w:rPr>
          <w:b/>
          <w:sz w:val="24"/>
        </w:rPr>
      </w:pPr>
      <w:r>
        <w:rPr>
          <w:b/>
          <w:sz w:val="24"/>
        </w:rPr>
        <w:t xml:space="preserve">Świadomy, iż zeznanie nieprawdy lub zatajenie prawdy zgodnie z </w:t>
      </w:r>
      <w:r w:rsidRPr="008D0E31">
        <w:rPr>
          <w:b/>
          <w:sz w:val="24"/>
        </w:rPr>
        <w:t xml:space="preserve"> art. 233 </w:t>
      </w:r>
      <w:r>
        <w:rPr>
          <w:b/>
          <w:sz w:val="24"/>
        </w:rPr>
        <w:t>Kodeksu karnego, podlega karze pozbawienia wolności do lat 3,</w:t>
      </w:r>
    </w:p>
    <w:p w:rsidR="000043E1" w:rsidRPr="008D0E31" w:rsidRDefault="000043E1" w:rsidP="000043E1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oświadczam  co następuje:   </w:t>
      </w:r>
    </w:p>
    <w:p w:rsidR="000043E1" w:rsidRDefault="000043E1" w:rsidP="000043E1">
      <w:pPr>
        <w:numPr>
          <w:ilvl w:val="0"/>
          <w:numId w:val="2"/>
        </w:numPr>
        <w:suppressAutoHyphens w:val="0"/>
        <w:spacing w:before="240" w:beforeAutospacing="1" w:afterAutospacing="1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zakładzie, który reprezentuję  </w:t>
      </w:r>
      <w:r w:rsidRPr="003437D7">
        <w:rPr>
          <w:b/>
          <w:sz w:val="24"/>
          <w:szCs w:val="24"/>
        </w:rPr>
        <w:t>nie</w:t>
      </w:r>
      <w:r>
        <w:rPr>
          <w:sz w:val="24"/>
          <w:szCs w:val="24"/>
        </w:rPr>
        <w:t xml:space="preserve"> </w:t>
      </w:r>
      <w:r w:rsidRPr="00EE0474">
        <w:rPr>
          <w:b/>
          <w:sz w:val="24"/>
          <w:szCs w:val="24"/>
        </w:rPr>
        <w:t>nastąpiło</w:t>
      </w:r>
      <w:r>
        <w:rPr>
          <w:b/>
          <w:sz w:val="24"/>
          <w:szCs w:val="24"/>
        </w:rPr>
        <w:t xml:space="preserve"> / </w:t>
      </w:r>
      <w:r w:rsidRPr="00EE0474">
        <w:rPr>
          <w:b/>
          <w:sz w:val="24"/>
          <w:szCs w:val="24"/>
        </w:rPr>
        <w:t>nastąpiło*</w:t>
      </w:r>
      <w:r>
        <w:rPr>
          <w:sz w:val="24"/>
          <w:szCs w:val="24"/>
        </w:rPr>
        <w:t xml:space="preserve">   w okresie ostatnich                                6 miesięcy przed złożeniem wniosku zmniejszenie zatrudnienia z przyczyn dotyczących zakładu pracy,</w:t>
      </w:r>
    </w:p>
    <w:p w:rsidR="000043E1" w:rsidRPr="008F1EBA" w:rsidRDefault="000043E1" w:rsidP="000043E1">
      <w:pPr>
        <w:numPr>
          <w:ilvl w:val="0"/>
          <w:numId w:val="2"/>
        </w:numPr>
        <w:suppressAutoHyphens w:val="0"/>
        <w:spacing w:before="240" w:beforeAutospacing="1" w:afterAutospacing="1"/>
        <w:ind w:left="714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>n</w:t>
      </w:r>
      <w:r w:rsidRPr="008F1EBA">
        <w:rPr>
          <w:b/>
          <w:sz w:val="24"/>
          <w:szCs w:val="24"/>
        </w:rPr>
        <w:t>ie zalegam / zalegam*</w:t>
      </w:r>
      <w:r w:rsidRPr="008F1EBA">
        <w:rPr>
          <w:sz w:val="24"/>
          <w:szCs w:val="24"/>
        </w:rPr>
        <w:t xml:space="preserve"> z zapłatą  wynagrodzeń pracownikom, należnych składek na ubezpieczenia społeczne, ubezpieczenie zdrowotne, Fundusz Pracy oraz Fundusz  Gwarantowanych Świadczeń Pracowniczych;</w:t>
      </w:r>
    </w:p>
    <w:p w:rsidR="000043E1" w:rsidRPr="008F1EBA" w:rsidRDefault="000043E1" w:rsidP="000043E1">
      <w:pPr>
        <w:numPr>
          <w:ilvl w:val="0"/>
          <w:numId w:val="2"/>
        </w:numPr>
        <w:suppressAutoHyphens w:val="0"/>
        <w:spacing w:before="240" w:beforeAutospacing="1" w:afterAutospacing="1"/>
        <w:ind w:left="714" w:hanging="357"/>
        <w:jc w:val="both"/>
        <w:rPr>
          <w:sz w:val="24"/>
          <w:szCs w:val="24"/>
        </w:rPr>
      </w:pPr>
      <w:r w:rsidRPr="008F1EBA">
        <w:rPr>
          <w:b/>
          <w:sz w:val="24"/>
          <w:szCs w:val="24"/>
        </w:rPr>
        <w:t>nie zalegam / zalegam*</w:t>
      </w:r>
      <w:r w:rsidRPr="008F1EBA">
        <w:rPr>
          <w:sz w:val="24"/>
          <w:szCs w:val="24"/>
        </w:rPr>
        <w:t xml:space="preserve"> w dniu złożenia wniosku   z opłacaniem   w terminie innych danin publicznych;</w:t>
      </w:r>
    </w:p>
    <w:p w:rsidR="000043E1" w:rsidRDefault="000043E1" w:rsidP="000043E1">
      <w:pPr>
        <w:numPr>
          <w:ilvl w:val="0"/>
          <w:numId w:val="2"/>
        </w:numPr>
        <w:suppressAutoHyphens w:val="0"/>
        <w:spacing w:before="240" w:beforeAutospacing="1" w:afterAutospacing="1"/>
        <w:ind w:left="714" w:hanging="357"/>
        <w:jc w:val="both"/>
        <w:rPr>
          <w:sz w:val="24"/>
          <w:szCs w:val="24"/>
        </w:rPr>
      </w:pPr>
      <w:r w:rsidRPr="00EE0474">
        <w:rPr>
          <w:sz w:val="24"/>
          <w:szCs w:val="24"/>
        </w:rPr>
        <w:t>zakład pracy</w:t>
      </w:r>
      <w:r>
        <w:rPr>
          <w:sz w:val="24"/>
          <w:szCs w:val="24"/>
        </w:rPr>
        <w:t xml:space="preserve"> </w:t>
      </w:r>
      <w:r w:rsidRPr="005B2569">
        <w:rPr>
          <w:b/>
          <w:sz w:val="24"/>
          <w:szCs w:val="24"/>
        </w:rPr>
        <w:t xml:space="preserve">nie </w:t>
      </w:r>
      <w:r>
        <w:rPr>
          <w:b/>
          <w:sz w:val="24"/>
          <w:szCs w:val="24"/>
        </w:rPr>
        <w:t xml:space="preserve"> jest /  jest</w:t>
      </w:r>
      <w:r w:rsidRPr="008F1EBA">
        <w:rPr>
          <w:b/>
          <w:sz w:val="24"/>
          <w:szCs w:val="24"/>
        </w:rPr>
        <w:t xml:space="preserve"> *</w:t>
      </w:r>
      <w:r w:rsidRPr="008F1EBA">
        <w:rPr>
          <w:sz w:val="24"/>
          <w:szCs w:val="24"/>
        </w:rPr>
        <w:t xml:space="preserve"> w stanie </w:t>
      </w:r>
      <w:r>
        <w:rPr>
          <w:sz w:val="24"/>
          <w:szCs w:val="24"/>
        </w:rPr>
        <w:t xml:space="preserve">likwidacji   lub  </w:t>
      </w:r>
      <w:r w:rsidRPr="008F1EBA">
        <w:rPr>
          <w:sz w:val="24"/>
          <w:szCs w:val="24"/>
        </w:rPr>
        <w:t>upadłości;</w:t>
      </w:r>
    </w:p>
    <w:p w:rsidR="000043E1" w:rsidRPr="005B2569" w:rsidRDefault="000043E1" w:rsidP="000043E1">
      <w:pPr>
        <w:numPr>
          <w:ilvl w:val="0"/>
          <w:numId w:val="2"/>
        </w:numPr>
        <w:suppressAutoHyphens w:val="0"/>
        <w:spacing w:before="240" w:beforeAutospacing="1" w:afterAutospacing="1"/>
        <w:ind w:left="714" w:hanging="357"/>
        <w:jc w:val="both"/>
        <w:rPr>
          <w:sz w:val="24"/>
          <w:szCs w:val="24"/>
        </w:rPr>
      </w:pPr>
      <w:r>
        <w:rPr>
          <w:b/>
          <w:sz w:val="24"/>
        </w:rPr>
        <w:t>j</w:t>
      </w:r>
      <w:r w:rsidRPr="005B2569">
        <w:rPr>
          <w:b/>
          <w:sz w:val="24"/>
        </w:rPr>
        <w:t xml:space="preserve">estem / nie jestem* beneficjentem pomocy publicznej </w:t>
      </w:r>
      <w:r w:rsidRPr="005B2569">
        <w:rPr>
          <w:sz w:val="24"/>
        </w:rPr>
        <w:t>w rozumieniu przepisów ustawy z dnia 30 kwietnia 2004r. o postępowaniu w sprawach dotyczących</w:t>
      </w:r>
      <w:r w:rsidR="00AD55AD">
        <w:rPr>
          <w:sz w:val="24"/>
        </w:rPr>
        <w:t xml:space="preserve"> pomocy publicznej (Dz. U. z 2016</w:t>
      </w:r>
      <w:r w:rsidRPr="005B2569">
        <w:rPr>
          <w:sz w:val="24"/>
        </w:rPr>
        <w:t>r.</w:t>
      </w:r>
      <w:r w:rsidR="00AD55AD">
        <w:rPr>
          <w:sz w:val="24"/>
        </w:rPr>
        <w:t>,</w:t>
      </w:r>
      <w:r w:rsidRPr="005B2569">
        <w:rPr>
          <w:sz w:val="24"/>
        </w:rPr>
        <w:t xml:space="preserve"> </w:t>
      </w:r>
      <w:r w:rsidR="00AD55AD">
        <w:rPr>
          <w:sz w:val="24"/>
        </w:rPr>
        <w:t xml:space="preserve"> poz. 1808  </w:t>
      </w:r>
      <w:r w:rsidRPr="005B2569">
        <w:rPr>
          <w:sz w:val="24"/>
        </w:rPr>
        <w:t xml:space="preserve"> z późn. zm).</w:t>
      </w:r>
    </w:p>
    <w:p w:rsidR="000043E1" w:rsidRPr="005B2569" w:rsidRDefault="000043E1" w:rsidP="000043E1">
      <w:pPr>
        <w:numPr>
          <w:ilvl w:val="0"/>
          <w:numId w:val="2"/>
        </w:numPr>
        <w:suppressAutoHyphens w:val="0"/>
        <w:spacing w:before="240" w:beforeAutospacing="1" w:afterAutospacing="1"/>
        <w:ind w:left="714" w:hanging="357"/>
        <w:jc w:val="both"/>
        <w:rPr>
          <w:sz w:val="24"/>
          <w:szCs w:val="24"/>
        </w:rPr>
      </w:pPr>
      <w:r>
        <w:rPr>
          <w:b/>
          <w:sz w:val="24"/>
        </w:rPr>
        <w:t>p</w:t>
      </w:r>
      <w:r w:rsidRPr="005B2569">
        <w:rPr>
          <w:b/>
          <w:sz w:val="24"/>
        </w:rPr>
        <w:t>rowadzę</w:t>
      </w:r>
      <w:r>
        <w:rPr>
          <w:b/>
          <w:sz w:val="24"/>
        </w:rPr>
        <w:t xml:space="preserve">  </w:t>
      </w:r>
      <w:r w:rsidRPr="005B2569">
        <w:rPr>
          <w:b/>
          <w:sz w:val="24"/>
        </w:rPr>
        <w:t>/</w:t>
      </w:r>
      <w:r>
        <w:rPr>
          <w:b/>
          <w:sz w:val="24"/>
        </w:rPr>
        <w:t xml:space="preserve">  </w:t>
      </w:r>
      <w:r w:rsidRPr="005B2569">
        <w:rPr>
          <w:b/>
          <w:sz w:val="24"/>
        </w:rPr>
        <w:t xml:space="preserve">nie prowadzę* </w:t>
      </w:r>
      <w:r w:rsidRPr="005B2569">
        <w:rPr>
          <w:sz w:val="24"/>
        </w:rPr>
        <w:t>działalność</w:t>
      </w:r>
      <w:r>
        <w:rPr>
          <w:sz w:val="24"/>
        </w:rPr>
        <w:t xml:space="preserve">/ci </w:t>
      </w:r>
      <w:r w:rsidRPr="005B2569">
        <w:rPr>
          <w:sz w:val="24"/>
        </w:rPr>
        <w:t xml:space="preserve"> gospodarczą</w:t>
      </w:r>
      <w:r>
        <w:rPr>
          <w:sz w:val="24"/>
        </w:rPr>
        <w:t>/ej;</w:t>
      </w:r>
    </w:p>
    <w:p w:rsidR="000043E1" w:rsidRDefault="000043E1" w:rsidP="000043E1">
      <w:pPr>
        <w:numPr>
          <w:ilvl w:val="0"/>
          <w:numId w:val="2"/>
        </w:numPr>
        <w:suppressAutoHyphens w:val="0"/>
        <w:spacing w:before="240" w:beforeAutospacing="1" w:afterAutospacing="1"/>
        <w:ind w:left="714" w:hanging="357"/>
        <w:jc w:val="both"/>
        <w:rPr>
          <w:sz w:val="24"/>
          <w:szCs w:val="24"/>
        </w:rPr>
      </w:pPr>
      <w:r w:rsidRPr="005B2569">
        <w:rPr>
          <w:sz w:val="24"/>
          <w:szCs w:val="24"/>
        </w:rPr>
        <w:t>zobowiązuję  się  do dalszego zatrudnienia skierowanego bezrobotnego przez okres                                                 12 miesięcy  po zakończeniu refundacji;</w:t>
      </w:r>
    </w:p>
    <w:p w:rsidR="000043E1" w:rsidRDefault="000043E1" w:rsidP="000043E1">
      <w:pPr>
        <w:numPr>
          <w:ilvl w:val="0"/>
          <w:numId w:val="2"/>
        </w:numPr>
        <w:suppressAutoHyphens w:val="0"/>
        <w:spacing w:before="240" w:beforeAutospacing="1" w:afterAutospacing="1"/>
        <w:ind w:left="714" w:hanging="357"/>
        <w:jc w:val="both"/>
        <w:rPr>
          <w:sz w:val="24"/>
          <w:szCs w:val="24"/>
        </w:rPr>
      </w:pPr>
      <w:r w:rsidRPr="005B2569">
        <w:rPr>
          <w:sz w:val="24"/>
          <w:szCs w:val="24"/>
        </w:rPr>
        <w:t>zapoznałem/am się z zasadami refundacji części kosztów poniesionych na wynagrodzenia, nagrody oraz składki na ubezpieczenia skierowanych bezrobotnych                 do 30 roku życia;</w:t>
      </w:r>
    </w:p>
    <w:p w:rsidR="000043E1" w:rsidRDefault="000043E1" w:rsidP="000043E1">
      <w:pPr>
        <w:numPr>
          <w:ilvl w:val="0"/>
          <w:numId w:val="2"/>
        </w:numPr>
        <w:suppressAutoHyphens w:val="0"/>
        <w:spacing w:before="240" w:beforeAutospacing="1" w:afterAutospacing="1"/>
        <w:ind w:left="714" w:hanging="357"/>
        <w:jc w:val="both"/>
        <w:rPr>
          <w:sz w:val="24"/>
          <w:szCs w:val="24"/>
        </w:rPr>
      </w:pPr>
      <w:r w:rsidRPr="005B2569">
        <w:rPr>
          <w:sz w:val="24"/>
          <w:szCs w:val="24"/>
        </w:rPr>
        <w:t>jestem świadomy/a,  że  refundacja, o którą wnioskuję  jest udzielana zgodnie                                  z warunkami dopuszczalności pomocy de minimis;</w:t>
      </w:r>
    </w:p>
    <w:p w:rsidR="000043E1" w:rsidRPr="00C02E2C" w:rsidRDefault="000043E1" w:rsidP="008B2E3C">
      <w:pPr>
        <w:numPr>
          <w:ilvl w:val="0"/>
          <w:numId w:val="2"/>
        </w:numPr>
        <w:suppressAutoHyphens w:val="0"/>
        <w:spacing w:before="240" w:beforeAutospacing="1" w:afterAutospacing="1"/>
        <w:ind w:left="714" w:hanging="357"/>
        <w:rPr>
          <w:sz w:val="24"/>
          <w:szCs w:val="24"/>
        </w:rPr>
      </w:pPr>
      <w:r>
        <w:rPr>
          <w:sz w:val="24"/>
          <w:szCs w:val="24"/>
        </w:rPr>
        <w:t>w okresie 365 dni przed złożeniem wniosku:                                                                                             a)</w:t>
      </w:r>
      <w:r w:rsidR="008B2E3C">
        <w:rPr>
          <w:sz w:val="24"/>
          <w:szCs w:val="24"/>
        </w:rPr>
        <w:t xml:space="preserve"> </w:t>
      </w:r>
      <w:r w:rsidRPr="00C02E2C">
        <w:rPr>
          <w:b/>
          <w:sz w:val="24"/>
          <w:szCs w:val="24"/>
        </w:rPr>
        <w:t>nie zostałem / zostałem</w:t>
      </w:r>
      <w:r w:rsidRPr="00C02E2C">
        <w:rPr>
          <w:b/>
          <w:sz w:val="24"/>
        </w:rPr>
        <w:t xml:space="preserve">* </w:t>
      </w:r>
      <w:r w:rsidRPr="00C02E2C">
        <w:rPr>
          <w:sz w:val="24"/>
          <w:szCs w:val="24"/>
        </w:rPr>
        <w:t xml:space="preserve"> ukarany za naruszenie przepisów prawa pracy;</w:t>
      </w:r>
      <w:r>
        <w:rPr>
          <w:sz w:val="24"/>
          <w:szCs w:val="24"/>
        </w:rPr>
        <w:t xml:space="preserve">                                  b)</w:t>
      </w:r>
      <w:r w:rsidR="008B2E3C">
        <w:rPr>
          <w:sz w:val="24"/>
          <w:szCs w:val="24"/>
        </w:rPr>
        <w:t xml:space="preserve"> </w:t>
      </w:r>
      <w:r w:rsidRPr="00C02E2C">
        <w:rPr>
          <w:b/>
          <w:sz w:val="24"/>
          <w:szCs w:val="24"/>
        </w:rPr>
        <w:t>nie zostałem</w:t>
      </w:r>
      <w:r>
        <w:rPr>
          <w:b/>
          <w:sz w:val="24"/>
          <w:szCs w:val="24"/>
        </w:rPr>
        <w:t xml:space="preserve">  </w:t>
      </w:r>
      <w:r w:rsidRPr="00C02E2C">
        <w:rPr>
          <w:b/>
          <w:sz w:val="24"/>
          <w:szCs w:val="24"/>
        </w:rPr>
        <w:t>/ zostałem</w:t>
      </w:r>
      <w:r w:rsidRPr="00C02E2C">
        <w:rPr>
          <w:b/>
          <w:sz w:val="24"/>
        </w:rPr>
        <w:t xml:space="preserve">* </w:t>
      </w:r>
      <w:r w:rsidRPr="00C02E2C">
        <w:rPr>
          <w:sz w:val="24"/>
          <w:szCs w:val="24"/>
        </w:rPr>
        <w:t>ukarany prawomocnym wyrokiem za naruszenie przepisów prawa pracy;</w:t>
      </w:r>
    </w:p>
    <w:p w:rsidR="000043E1" w:rsidRDefault="000043E1" w:rsidP="000043E1">
      <w:pPr>
        <w:numPr>
          <w:ilvl w:val="0"/>
          <w:numId w:val="2"/>
        </w:numPr>
        <w:suppressAutoHyphens w:val="0"/>
        <w:spacing w:before="240" w:beforeAutospacing="1" w:afterAutospacing="1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zobowiązuję się do niezwłocznego powiadomienia  urzędu, jeżeli w okresie od dnia złożenia wniosku do dnia podpisania umowy z Powiatowym Urzędem Pracy w Rawie Mazowieckiej ulegnie stan prawny lub faktyczny wskazany w dniu  złożenia wniosku</w:t>
      </w:r>
    </w:p>
    <w:p w:rsidR="000043E1" w:rsidRPr="005B2569" w:rsidRDefault="000043E1" w:rsidP="000043E1">
      <w:pPr>
        <w:numPr>
          <w:ilvl w:val="0"/>
          <w:numId w:val="2"/>
        </w:numPr>
        <w:suppressAutoHyphens w:val="0"/>
        <w:spacing w:before="240" w:beforeAutospacing="1" w:afterAutospacing="1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B2569">
        <w:rPr>
          <w:b/>
          <w:sz w:val="24"/>
          <w:szCs w:val="24"/>
        </w:rPr>
        <w:t>dane  zawarte   w  składanym  wniosku są zgodne z prawdą.</w:t>
      </w:r>
    </w:p>
    <w:p w:rsidR="000043E1" w:rsidRPr="008D0E31" w:rsidRDefault="000043E1" w:rsidP="000043E1">
      <w:pPr>
        <w:jc w:val="both"/>
        <w:rPr>
          <w:sz w:val="24"/>
        </w:rPr>
      </w:pPr>
    </w:p>
    <w:p w:rsidR="000043E1" w:rsidRDefault="000043E1" w:rsidP="000043E1">
      <w:pPr>
        <w:spacing w:line="360" w:lineRule="auto"/>
        <w:rPr>
          <w:rFonts w:ascii="Tahoma" w:hAnsi="Tahoma"/>
          <w:i/>
        </w:rPr>
      </w:pPr>
      <w:r w:rsidRPr="0015087F">
        <w:rPr>
          <w:rFonts w:ascii="Tahoma" w:hAnsi="Tahoma"/>
        </w:rPr>
        <w:t xml:space="preserve">* </w:t>
      </w:r>
      <w:r w:rsidRPr="0015087F">
        <w:rPr>
          <w:rFonts w:ascii="Tahoma" w:hAnsi="Tahoma"/>
          <w:i/>
        </w:rPr>
        <w:t>niepotrzebne skreślić</w:t>
      </w:r>
    </w:p>
    <w:p w:rsidR="000043E1" w:rsidRDefault="000043E1" w:rsidP="000043E1">
      <w:pPr>
        <w:spacing w:line="360" w:lineRule="auto"/>
        <w:ind w:left="1065"/>
        <w:rPr>
          <w:rFonts w:ascii="Tahoma" w:hAnsi="Tahoma"/>
          <w:i/>
        </w:rPr>
      </w:pPr>
    </w:p>
    <w:p w:rsidR="000043E1" w:rsidRPr="0071173B" w:rsidRDefault="000043E1" w:rsidP="000043E1">
      <w:pPr>
        <w:spacing w:line="360" w:lineRule="auto"/>
      </w:pPr>
      <w:r>
        <w:rPr>
          <w:rFonts w:ascii="Tahoma" w:hAnsi="Tahoma"/>
          <w:i/>
        </w:rPr>
        <w:tab/>
      </w:r>
      <w:r>
        <w:rPr>
          <w:rFonts w:ascii="Tahoma" w:hAnsi="Tahoma"/>
          <w:i/>
        </w:rPr>
        <w:tab/>
      </w:r>
      <w:r>
        <w:rPr>
          <w:rFonts w:ascii="Tahoma" w:hAnsi="Tahoma"/>
          <w:i/>
        </w:rPr>
        <w:tab/>
        <w:t xml:space="preserve">                              </w:t>
      </w:r>
      <w:r w:rsidRPr="0071173B">
        <w:t>………………………………………………….</w:t>
      </w:r>
    </w:p>
    <w:p w:rsidR="000043E1" w:rsidRPr="00F52A65" w:rsidRDefault="000043E1" w:rsidP="000043E1">
      <w:pPr>
        <w:jc w:val="both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173B">
        <w:t xml:space="preserve">  / Data, </w:t>
      </w:r>
      <w:r>
        <w:t>podpis i pieczątka wnioskodawcy</w:t>
      </w:r>
      <w:r>
        <w:rPr>
          <w:sz w:val="22"/>
        </w:rPr>
        <w:t>/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043E1" w:rsidRPr="003437D7" w:rsidRDefault="000043E1" w:rsidP="000043E1">
      <w:pPr>
        <w:tabs>
          <w:tab w:val="left" w:pos="7185"/>
        </w:tabs>
        <w:jc w:val="both"/>
        <w:rPr>
          <w:sz w:val="24"/>
          <w:szCs w:val="24"/>
        </w:rPr>
      </w:pPr>
      <w:r>
        <w:rPr>
          <w:sz w:val="22"/>
        </w:rPr>
        <w:tab/>
      </w:r>
    </w:p>
    <w:p w:rsidR="000043E1" w:rsidRPr="003437D7" w:rsidRDefault="000043E1" w:rsidP="000043E1">
      <w:pPr>
        <w:tabs>
          <w:tab w:val="left" w:pos="7185"/>
        </w:tabs>
        <w:jc w:val="both"/>
        <w:rPr>
          <w:sz w:val="24"/>
          <w:szCs w:val="24"/>
        </w:rPr>
      </w:pPr>
    </w:p>
    <w:p w:rsidR="001D2F9E" w:rsidRDefault="001D2F9E">
      <w:pPr>
        <w:suppressAutoHyphens w:val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043E1" w:rsidRPr="001D2F9E" w:rsidRDefault="000043E1" w:rsidP="000043E1">
      <w:pPr>
        <w:spacing w:line="360" w:lineRule="auto"/>
        <w:jc w:val="right"/>
        <w:rPr>
          <w:b/>
          <w:sz w:val="24"/>
          <w:szCs w:val="24"/>
          <w:lang w:eastAsia="pl-PL"/>
        </w:rPr>
      </w:pPr>
      <w:r w:rsidRPr="001D2F9E">
        <w:rPr>
          <w:b/>
          <w:sz w:val="24"/>
          <w:szCs w:val="24"/>
        </w:rPr>
        <w:lastRenderedPageBreak/>
        <w:t>Załącznik nr 3</w:t>
      </w:r>
    </w:p>
    <w:p w:rsidR="000043E1" w:rsidRPr="003437D7" w:rsidRDefault="000043E1" w:rsidP="000043E1">
      <w:pPr>
        <w:jc w:val="center"/>
        <w:rPr>
          <w:sz w:val="24"/>
          <w:szCs w:val="24"/>
        </w:rPr>
      </w:pPr>
    </w:p>
    <w:p w:rsidR="000043E1" w:rsidRPr="003437D7" w:rsidRDefault="000043E1" w:rsidP="000043E1">
      <w:pPr>
        <w:jc w:val="center"/>
        <w:rPr>
          <w:b/>
          <w:sz w:val="24"/>
          <w:szCs w:val="24"/>
        </w:rPr>
      </w:pPr>
    </w:p>
    <w:p w:rsidR="000043E1" w:rsidRPr="003437D7" w:rsidRDefault="000043E1" w:rsidP="000043E1">
      <w:pPr>
        <w:pStyle w:val="Domy"/>
        <w:spacing w:before="240"/>
        <w:jc w:val="center"/>
        <w:rPr>
          <w:b/>
          <w:bCs/>
          <w:lang w:val="pl-PL"/>
        </w:rPr>
      </w:pPr>
      <w:r w:rsidRPr="003437D7">
        <w:rPr>
          <w:b/>
          <w:bCs/>
          <w:lang w:val="pl-PL"/>
        </w:rPr>
        <w:t>OŚWIADCZENIE O OTRZYMANEJ POMOCY DE MINIMIS</w:t>
      </w:r>
    </w:p>
    <w:p w:rsidR="000043E1" w:rsidRPr="003437D7" w:rsidRDefault="000043E1" w:rsidP="000043E1">
      <w:pPr>
        <w:rPr>
          <w:bCs/>
          <w:sz w:val="24"/>
          <w:szCs w:val="24"/>
        </w:rPr>
      </w:pPr>
    </w:p>
    <w:p w:rsidR="000043E1" w:rsidRPr="003437D7" w:rsidRDefault="000043E1" w:rsidP="000043E1">
      <w:pPr>
        <w:pStyle w:val="Domy"/>
        <w:spacing w:before="100" w:after="119"/>
        <w:jc w:val="both"/>
        <w:rPr>
          <w:lang w:val="pl-PL"/>
        </w:rPr>
      </w:pPr>
      <w:r w:rsidRPr="003437D7">
        <w:rPr>
          <w:lang w:val="pl-PL"/>
        </w:rPr>
        <w:t xml:space="preserve">Świadomy/a, iż zeznanie nieprawdy lub zatajenie prawdy, zgodnie z art. 233 § 1 Kodeksu karnego podlega karze pozbawienia wolności do lat 3, jako wnioskodawca oświadczam, </w:t>
      </w:r>
      <w:r>
        <w:rPr>
          <w:lang w:val="pl-PL"/>
        </w:rPr>
        <w:t xml:space="preserve">                  </w:t>
      </w:r>
      <w:r w:rsidRPr="003437D7">
        <w:rPr>
          <w:lang w:val="pl-PL"/>
        </w:rPr>
        <w:t xml:space="preserve">że </w:t>
      </w:r>
      <w:r w:rsidRPr="003437D7">
        <w:rPr>
          <w:bCs/>
          <w:lang w:val="pl-PL"/>
        </w:rPr>
        <w:t xml:space="preserve">w ciągu bieżącego roku oraz 2 poprzedzających go lat </w:t>
      </w:r>
    </w:p>
    <w:p w:rsidR="000043E1" w:rsidRPr="003437D7" w:rsidRDefault="000043E1" w:rsidP="000043E1">
      <w:pPr>
        <w:pStyle w:val="Akapitzlist"/>
        <w:numPr>
          <w:ilvl w:val="0"/>
          <w:numId w:val="11"/>
        </w:numPr>
        <w:suppressAutoHyphens w:val="0"/>
        <w:spacing w:after="120" w:line="360" w:lineRule="auto"/>
        <w:jc w:val="both"/>
        <w:rPr>
          <w:sz w:val="24"/>
          <w:szCs w:val="24"/>
        </w:rPr>
      </w:pPr>
      <w:r w:rsidRPr="003437D7">
        <w:rPr>
          <w:sz w:val="24"/>
          <w:szCs w:val="24"/>
        </w:rPr>
        <w:t xml:space="preserve">otrzymałem środki stanowiące pomoc de minimis* </w:t>
      </w:r>
    </w:p>
    <w:p w:rsidR="000043E1" w:rsidRPr="003437D7" w:rsidRDefault="000043E1" w:rsidP="000043E1">
      <w:pPr>
        <w:pStyle w:val="Akapitzlist"/>
        <w:numPr>
          <w:ilvl w:val="0"/>
          <w:numId w:val="11"/>
        </w:numPr>
        <w:suppressAutoHyphens w:val="0"/>
        <w:spacing w:after="120" w:line="360" w:lineRule="auto"/>
        <w:jc w:val="both"/>
        <w:rPr>
          <w:sz w:val="24"/>
          <w:szCs w:val="24"/>
        </w:rPr>
      </w:pPr>
      <w:r w:rsidRPr="003437D7">
        <w:rPr>
          <w:sz w:val="24"/>
          <w:szCs w:val="24"/>
        </w:rPr>
        <w:t xml:space="preserve">nie otrzymałem środków stanowiących pomoc de minimis* </w:t>
      </w:r>
    </w:p>
    <w:p w:rsidR="000043E1" w:rsidRPr="003437D7" w:rsidRDefault="000043E1" w:rsidP="000043E1">
      <w:pPr>
        <w:jc w:val="both"/>
        <w:rPr>
          <w:sz w:val="24"/>
          <w:szCs w:val="24"/>
        </w:rPr>
      </w:pPr>
      <w:r w:rsidRPr="003437D7">
        <w:rPr>
          <w:sz w:val="24"/>
          <w:szCs w:val="24"/>
        </w:rPr>
        <w:t>W przypadku otrzymania pomocy de minimis należy wypełnić poniższe zestawienie oraz dołączyć kopię zaświadczeń o otrzymanej pomocy</w:t>
      </w:r>
    </w:p>
    <w:p w:rsidR="000043E1" w:rsidRPr="003437D7" w:rsidRDefault="000043E1" w:rsidP="000043E1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2274"/>
        <w:gridCol w:w="1525"/>
        <w:gridCol w:w="1529"/>
        <w:gridCol w:w="1384"/>
        <w:gridCol w:w="1720"/>
      </w:tblGrid>
      <w:tr w:rsidR="000043E1" w:rsidRPr="003437D7" w:rsidTr="00D46E9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1" w:rsidRPr="003437D7" w:rsidRDefault="000043E1" w:rsidP="00D46E9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043E1" w:rsidRPr="003437D7" w:rsidRDefault="000043E1" w:rsidP="00D46E9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437D7"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1" w:rsidRPr="003437D7" w:rsidRDefault="000043E1" w:rsidP="00D46E9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043E1" w:rsidRPr="003437D7" w:rsidRDefault="000043E1" w:rsidP="00D46E9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437D7">
              <w:rPr>
                <w:b/>
                <w:sz w:val="24"/>
                <w:szCs w:val="24"/>
                <w:lang w:eastAsia="en-US"/>
              </w:rPr>
              <w:t>Organ udzielający pomocy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1" w:rsidRPr="003437D7" w:rsidRDefault="000043E1" w:rsidP="00D46E9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043E1" w:rsidRPr="003437D7" w:rsidRDefault="000043E1" w:rsidP="00D46E9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437D7">
              <w:rPr>
                <w:b/>
                <w:sz w:val="24"/>
                <w:szCs w:val="24"/>
                <w:lang w:eastAsia="en-US"/>
              </w:rPr>
              <w:t>Podstawa prawna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1" w:rsidRPr="003437D7" w:rsidRDefault="000043E1" w:rsidP="00D46E9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043E1" w:rsidRPr="003437D7" w:rsidRDefault="000043E1" w:rsidP="00D46E9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437D7">
              <w:rPr>
                <w:b/>
                <w:sz w:val="24"/>
                <w:szCs w:val="24"/>
                <w:lang w:eastAsia="en-US"/>
              </w:rPr>
              <w:t>Dzień udzielenia pomocy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1" w:rsidRPr="003437D7" w:rsidRDefault="000043E1" w:rsidP="00D46E9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043E1" w:rsidRPr="003437D7" w:rsidRDefault="000043E1" w:rsidP="00D46E9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437D7">
              <w:rPr>
                <w:b/>
                <w:sz w:val="24"/>
                <w:szCs w:val="24"/>
                <w:lang w:eastAsia="en-US"/>
              </w:rPr>
              <w:t>Wartość pomocy w euro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E1" w:rsidRPr="003437D7" w:rsidRDefault="000043E1" w:rsidP="00D46E9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437D7">
              <w:rPr>
                <w:b/>
                <w:sz w:val="24"/>
                <w:szCs w:val="24"/>
                <w:lang w:eastAsia="en-US"/>
              </w:rPr>
              <w:t>Nr programu pomocowego, decyzji lub umowy</w:t>
            </w:r>
          </w:p>
        </w:tc>
      </w:tr>
      <w:tr w:rsidR="000043E1" w:rsidRPr="003437D7" w:rsidTr="00D46E9F">
        <w:trPr>
          <w:trHeight w:val="41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E1" w:rsidRPr="003437D7" w:rsidRDefault="000043E1" w:rsidP="00D46E9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437D7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1" w:rsidRPr="003437D7" w:rsidRDefault="000043E1" w:rsidP="00D46E9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1" w:rsidRPr="003437D7" w:rsidRDefault="000043E1" w:rsidP="00D46E9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1" w:rsidRPr="003437D7" w:rsidRDefault="000043E1" w:rsidP="00D46E9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1" w:rsidRPr="003437D7" w:rsidRDefault="000043E1" w:rsidP="00D46E9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1" w:rsidRPr="003437D7" w:rsidRDefault="000043E1" w:rsidP="00D46E9F">
            <w:pPr>
              <w:spacing w:line="256" w:lineRule="auto"/>
              <w:ind w:left="-163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0043E1" w:rsidRPr="003437D7" w:rsidTr="00D46E9F">
        <w:trPr>
          <w:trHeight w:val="41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E1" w:rsidRPr="003437D7" w:rsidRDefault="000043E1" w:rsidP="00D46E9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437D7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1" w:rsidRPr="003437D7" w:rsidRDefault="000043E1" w:rsidP="00D46E9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1" w:rsidRPr="003437D7" w:rsidRDefault="000043E1" w:rsidP="00D46E9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1" w:rsidRPr="003437D7" w:rsidRDefault="000043E1" w:rsidP="00D46E9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1" w:rsidRPr="003437D7" w:rsidRDefault="000043E1" w:rsidP="00D46E9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1" w:rsidRPr="003437D7" w:rsidRDefault="000043E1" w:rsidP="00D46E9F">
            <w:pPr>
              <w:spacing w:line="256" w:lineRule="auto"/>
              <w:ind w:left="-163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0043E1" w:rsidRPr="003437D7" w:rsidTr="00D46E9F">
        <w:trPr>
          <w:trHeight w:val="42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E1" w:rsidRPr="003437D7" w:rsidRDefault="000043E1" w:rsidP="00D46E9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437D7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1" w:rsidRPr="003437D7" w:rsidRDefault="000043E1" w:rsidP="00D46E9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1" w:rsidRPr="003437D7" w:rsidRDefault="000043E1" w:rsidP="00D46E9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1" w:rsidRPr="003437D7" w:rsidRDefault="000043E1" w:rsidP="00D46E9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1" w:rsidRPr="003437D7" w:rsidRDefault="000043E1" w:rsidP="00D46E9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1" w:rsidRPr="003437D7" w:rsidRDefault="000043E1" w:rsidP="00D46E9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0043E1" w:rsidRPr="003437D7" w:rsidTr="00D46E9F">
        <w:trPr>
          <w:trHeight w:val="41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E1" w:rsidRPr="003437D7" w:rsidRDefault="000043E1" w:rsidP="00D46E9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437D7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1" w:rsidRPr="003437D7" w:rsidRDefault="000043E1" w:rsidP="00D46E9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1" w:rsidRPr="003437D7" w:rsidRDefault="000043E1" w:rsidP="00D46E9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1" w:rsidRPr="003437D7" w:rsidRDefault="000043E1" w:rsidP="00D46E9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1" w:rsidRPr="003437D7" w:rsidRDefault="000043E1" w:rsidP="00D46E9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1" w:rsidRPr="003437D7" w:rsidRDefault="000043E1" w:rsidP="00D46E9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0043E1" w:rsidRPr="003437D7" w:rsidTr="00D46E9F">
        <w:trPr>
          <w:trHeight w:val="40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E1" w:rsidRPr="003437D7" w:rsidRDefault="000043E1" w:rsidP="00D46E9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437D7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1" w:rsidRPr="003437D7" w:rsidRDefault="000043E1" w:rsidP="00D46E9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1" w:rsidRPr="003437D7" w:rsidRDefault="000043E1" w:rsidP="00D46E9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1" w:rsidRPr="003437D7" w:rsidRDefault="000043E1" w:rsidP="00D46E9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1" w:rsidRPr="003437D7" w:rsidRDefault="000043E1" w:rsidP="00D46E9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1" w:rsidRPr="003437D7" w:rsidRDefault="000043E1" w:rsidP="00D46E9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0043E1" w:rsidRPr="003437D7" w:rsidTr="00D46E9F">
        <w:tc>
          <w:tcPr>
            <w:tcW w:w="6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1" w:rsidRPr="003437D7" w:rsidRDefault="000043E1" w:rsidP="00D46E9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0043E1" w:rsidRPr="003437D7" w:rsidRDefault="000043E1" w:rsidP="00D46E9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437D7">
              <w:rPr>
                <w:b/>
                <w:sz w:val="24"/>
                <w:szCs w:val="24"/>
                <w:lang w:eastAsia="en-US"/>
              </w:rPr>
              <w:t>Łącznie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1" w:rsidRPr="003437D7" w:rsidRDefault="000043E1" w:rsidP="00D46E9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1" w:rsidRPr="003437D7" w:rsidRDefault="000043E1" w:rsidP="00D46E9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0043E1" w:rsidRPr="003437D7" w:rsidRDefault="000043E1" w:rsidP="000043E1">
      <w:pPr>
        <w:pStyle w:val="Akapitzlist"/>
        <w:ind w:left="0"/>
        <w:jc w:val="both"/>
        <w:rPr>
          <w:rFonts w:eastAsia="Calibri"/>
          <w:sz w:val="24"/>
          <w:szCs w:val="24"/>
          <w:lang w:eastAsia="en-US"/>
        </w:rPr>
      </w:pPr>
      <w:r w:rsidRPr="003437D7">
        <w:rPr>
          <w:sz w:val="24"/>
          <w:szCs w:val="24"/>
        </w:rPr>
        <w:t xml:space="preserve"> </w:t>
      </w:r>
    </w:p>
    <w:p w:rsidR="000043E1" w:rsidRPr="003437D7" w:rsidRDefault="000043E1" w:rsidP="000043E1">
      <w:pPr>
        <w:pStyle w:val="Akapitzlist"/>
        <w:ind w:left="0"/>
        <w:jc w:val="both"/>
        <w:rPr>
          <w:sz w:val="24"/>
          <w:szCs w:val="24"/>
        </w:rPr>
      </w:pPr>
      <w:r w:rsidRPr="003437D7">
        <w:rPr>
          <w:sz w:val="24"/>
          <w:szCs w:val="24"/>
        </w:rPr>
        <w:t>Oświadczam, że otrzymałem inną pomoc publiczną* / nie otrzymałem innej pomocy pu</w:t>
      </w:r>
      <w:r>
        <w:rPr>
          <w:sz w:val="24"/>
          <w:szCs w:val="24"/>
        </w:rPr>
        <w:t xml:space="preserve">blicznej*     </w:t>
      </w:r>
      <w:r w:rsidRPr="003437D7">
        <w:rPr>
          <w:sz w:val="24"/>
          <w:szCs w:val="24"/>
        </w:rPr>
        <w:t xml:space="preserve"> w odniesieniu do tych samych kosztów kwalifikujących się do objęcia pomocą, na pokrycie których ma być przeznaczona pomoc de minimis.</w:t>
      </w:r>
    </w:p>
    <w:p w:rsidR="000043E1" w:rsidRPr="003437D7" w:rsidRDefault="000043E1" w:rsidP="000043E1">
      <w:pPr>
        <w:pStyle w:val="Akapitzlist"/>
        <w:ind w:left="360"/>
        <w:jc w:val="both"/>
        <w:rPr>
          <w:sz w:val="24"/>
          <w:szCs w:val="24"/>
        </w:rPr>
      </w:pPr>
    </w:p>
    <w:p w:rsidR="000043E1" w:rsidRPr="003437D7" w:rsidRDefault="000043E1" w:rsidP="000043E1">
      <w:pPr>
        <w:pStyle w:val="Akapitzlist"/>
        <w:jc w:val="both"/>
        <w:rPr>
          <w:sz w:val="24"/>
          <w:szCs w:val="24"/>
        </w:rPr>
      </w:pPr>
    </w:p>
    <w:p w:rsidR="000043E1" w:rsidRPr="003437D7" w:rsidRDefault="000043E1" w:rsidP="000043E1">
      <w:pPr>
        <w:pStyle w:val="Akapitzlist"/>
        <w:ind w:left="0"/>
        <w:jc w:val="both"/>
        <w:rPr>
          <w:sz w:val="24"/>
          <w:szCs w:val="24"/>
        </w:rPr>
      </w:pPr>
    </w:p>
    <w:p w:rsidR="000043E1" w:rsidRPr="003437D7" w:rsidRDefault="000043E1" w:rsidP="000043E1">
      <w:pPr>
        <w:pStyle w:val="Akapitzlist"/>
        <w:ind w:left="0"/>
        <w:jc w:val="both"/>
        <w:rPr>
          <w:sz w:val="24"/>
          <w:szCs w:val="24"/>
        </w:rPr>
      </w:pPr>
    </w:p>
    <w:p w:rsidR="000043E1" w:rsidRPr="003437D7" w:rsidRDefault="000043E1" w:rsidP="000043E1">
      <w:pPr>
        <w:spacing w:line="360" w:lineRule="auto"/>
        <w:ind w:left="4248" w:firstLine="708"/>
        <w:rPr>
          <w:sz w:val="24"/>
          <w:szCs w:val="24"/>
        </w:rPr>
      </w:pPr>
      <w:r w:rsidRPr="003437D7">
        <w:rPr>
          <w:sz w:val="24"/>
          <w:szCs w:val="24"/>
        </w:rPr>
        <w:t xml:space="preserve"> ………</w:t>
      </w:r>
      <w:r>
        <w:rPr>
          <w:sz w:val="24"/>
          <w:szCs w:val="24"/>
        </w:rPr>
        <w:t>…..</w:t>
      </w:r>
      <w:r w:rsidRPr="003437D7">
        <w:rPr>
          <w:sz w:val="24"/>
          <w:szCs w:val="24"/>
        </w:rPr>
        <w:t>…………………</w:t>
      </w:r>
      <w:r>
        <w:rPr>
          <w:sz w:val="24"/>
          <w:szCs w:val="24"/>
        </w:rPr>
        <w:t>….</w:t>
      </w:r>
      <w:r w:rsidRPr="003437D7">
        <w:rPr>
          <w:sz w:val="24"/>
          <w:szCs w:val="24"/>
        </w:rPr>
        <w:t>………...</w:t>
      </w:r>
    </w:p>
    <w:p w:rsidR="000043E1" w:rsidRPr="003437D7" w:rsidRDefault="000043E1" w:rsidP="000043E1">
      <w:pPr>
        <w:rPr>
          <w:sz w:val="16"/>
          <w:szCs w:val="16"/>
        </w:rPr>
      </w:pPr>
      <w:r w:rsidRPr="003437D7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437D7">
        <w:rPr>
          <w:sz w:val="16"/>
          <w:szCs w:val="16"/>
        </w:rPr>
        <w:t xml:space="preserve">   (data, podpis i pieczęć</w:t>
      </w:r>
      <w:r>
        <w:rPr>
          <w:sz w:val="16"/>
          <w:szCs w:val="16"/>
        </w:rPr>
        <w:t xml:space="preserve"> </w:t>
      </w:r>
      <w:r w:rsidRPr="003437D7">
        <w:rPr>
          <w:sz w:val="16"/>
          <w:szCs w:val="16"/>
        </w:rPr>
        <w:t>wnioskodawcy lub osoby  uprawnionej</w:t>
      </w:r>
    </w:p>
    <w:p w:rsidR="000043E1" w:rsidRPr="003437D7" w:rsidRDefault="000043E1" w:rsidP="000043E1">
      <w:pPr>
        <w:ind w:firstLine="5580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3437D7">
        <w:rPr>
          <w:sz w:val="16"/>
          <w:szCs w:val="16"/>
        </w:rPr>
        <w:t>do reprezentowania wnioskodawcy)</w:t>
      </w:r>
    </w:p>
    <w:p w:rsidR="000043E1" w:rsidRPr="003437D7" w:rsidRDefault="000043E1" w:rsidP="000043E1">
      <w:pPr>
        <w:ind w:left="4956" w:firstLine="708"/>
        <w:rPr>
          <w:sz w:val="16"/>
          <w:szCs w:val="16"/>
        </w:rPr>
      </w:pPr>
    </w:p>
    <w:p w:rsidR="000043E1" w:rsidRPr="003437D7" w:rsidRDefault="000043E1" w:rsidP="000043E1">
      <w:pPr>
        <w:rPr>
          <w:sz w:val="16"/>
          <w:szCs w:val="16"/>
        </w:rPr>
      </w:pPr>
    </w:p>
    <w:p w:rsidR="000043E1" w:rsidRPr="003437D7" w:rsidRDefault="000043E1" w:rsidP="000043E1">
      <w:pPr>
        <w:rPr>
          <w:b/>
          <w:i/>
          <w:sz w:val="24"/>
          <w:szCs w:val="24"/>
        </w:rPr>
      </w:pPr>
      <w:r w:rsidRPr="003437D7">
        <w:rPr>
          <w:b/>
          <w:i/>
          <w:sz w:val="24"/>
          <w:szCs w:val="24"/>
        </w:rPr>
        <w:t>* niepotrzebne skreślić</w:t>
      </w:r>
    </w:p>
    <w:p w:rsidR="000043E1" w:rsidRPr="003437D7" w:rsidRDefault="000043E1" w:rsidP="000043E1">
      <w:pPr>
        <w:jc w:val="center"/>
        <w:rPr>
          <w:sz w:val="24"/>
          <w:szCs w:val="24"/>
        </w:rPr>
      </w:pPr>
    </w:p>
    <w:p w:rsidR="008B0BE2" w:rsidRPr="003437D7" w:rsidRDefault="008B0BE2" w:rsidP="00056186">
      <w:pPr>
        <w:jc w:val="both"/>
        <w:rPr>
          <w:i/>
          <w:sz w:val="24"/>
          <w:szCs w:val="24"/>
        </w:rPr>
      </w:pPr>
    </w:p>
    <w:sectPr w:rsidR="008B0BE2" w:rsidRPr="003437D7" w:rsidSect="00B63CC6">
      <w:footerReference w:type="default" r:id="rId8"/>
      <w:pgSz w:w="11906" w:h="16838"/>
      <w:pgMar w:top="1079" w:right="1417" w:bottom="107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554" w:rsidRDefault="00AA1554">
      <w:r>
        <w:separator/>
      </w:r>
    </w:p>
  </w:endnote>
  <w:endnote w:type="continuationSeparator" w:id="0">
    <w:p w:rsidR="00AA1554" w:rsidRDefault="00AA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7672335"/>
      <w:docPartObj>
        <w:docPartGallery w:val="Page Numbers (Bottom of Page)"/>
        <w:docPartUnique/>
      </w:docPartObj>
    </w:sdtPr>
    <w:sdtContent>
      <w:p w:rsidR="003F62C8" w:rsidRDefault="003F62C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E26049" w:rsidRDefault="00E260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554" w:rsidRDefault="00AA1554">
      <w:r>
        <w:separator/>
      </w:r>
    </w:p>
  </w:footnote>
  <w:footnote w:type="continuationSeparator" w:id="0">
    <w:p w:rsidR="00AA1554" w:rsidRDefault="00AA1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402C45"/>
    <w:multiLevelType w:val="hybridMultilevel"/>
    <w:tmpl w:val="34FC2444"/>
    <w:lvl w:ilvl="0" w:tplc="65865520">
      <w:start w:val="1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F0734"/>
    <w:multiLevelType w:val="hybridMultilevel"/>
    <w:tmpl w:val="3D96057E"/>
    <w:lvl w:ilvl="0" w:tplc="2DC679F4">
      <w:start w:val="1"/>
      <w:numFmt w:val="decimal"/>
      <w:lvlText w:val="%1."/>
      <w:lvlJc w:val="left"/>
      <w:pPr>
        <w:ind w:left="1065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208782F"/>
    <w:multiLevelType w:val="hybridMultilevel"/>
    <w:tmpl w:val="E5FC95E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2005BA"/>
    <w:multiLevelType w:val="hybridMultilevel"/>
    <w:tmpl w:val="C9E29B3A"/>
    <w:lvl w:ilvl="0" w:tplc="BAFE4C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234A6"/>
    <w:multiLevelType w:val="hybridMultilevel"/>
    <w:tmpl w:val="13D0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B5577"/>
    <w:multiLevelType w:val="hybridMultilevel"/>
    <w:tmpl w:val="4BF6773C"/>
    <w:lvl w:ilvl="0" w:tplc="C0EE14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923083D"/>
    <w:multiLevelType w:val="hybridMultilevel"/>
    <w:tmpl w:val="C4E64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E77B8"/>
    <w:multiLevelType w:val="hybridMultilevel"/>
    <w:tmpl w:val="363618B6"/>
    <w:lvl w:ilvl="0" w:tplc="50DA15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B194B25"/>
    <w:multiLevelType w:val="hybridMultilevel"/>
    <w:tmpl w:val="9BE4F360"/>
    <w:lvl w:ilvl="0" w:tplc="33C8FE5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55C06702"/>
    <w:multiLevelType w:val="hybridMultilevel"/>
    <w:tmpl w:val="0FF81864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30582"/>
    <w:multiLevelType w:val="hybridMultilevel"/>
    <w:tmpl w:val="E3CA52B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4D024B"/>
    <w:multiLevelType w:val="hybridMultilevel"/>
    <w:tmpl w:val="3BEADB8C"/>
    <w:lvl w:ilvl="0" w:tplc="DCFE7BD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085199"/>
    <w:multiLevelType w:val="hybridMultilevel"/>
    <w:tmpl w:val="5F78022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8"/>
  </w:num>
  <w:num w:numId="5">
    <w:abstractNumId w:val="11"/>
  </w:num>
  <w:num w:numId="6">
    <w:abstractNumId w:val="10"/>
  </w:num>
  <w:num w:numId="7">
    <w:abstractNumId w:val="4"/>
  </w:num>
  <w:num w:numId="8">
    <w:abstractNumId w:val="7"/>
  </w:num>
  <w:num w:numId="9">
    <w:abstractNumId w:val="16"/>
  </w:num>
  <w:num w:numId="10">
    <w:abstractNumId w:val="15"/>
  </w:num>
  <w:num w:numId="11">
    <w:abstractNumId w:val="17"/>
  </w:num>
  <w:num w:numId="12">
    <w:abstractNumId w:val="12"/>
  </w:num>
  <w:num w:numId="13">
    <w:abstractNumId w:val="5"/>
  </w:num>
  <w:num w:numId="14">
    <w:abstractNumId w:val="1"/>
    <w:lvlOverride w:ilvl="0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22"/>
    <w:rsid w:val="00001A9C"/>
    <w:rsid w:val="000043E1"/>
    <w:rsid w:val="00014AE5"/>
    <w:rsid w:val="000260F3"/>
    <w:rsid w:val="00035AC0"/>
    <w:rsid w:val="00035C4A"/>
    <w:rsid w:val="000452AC"/>
    <w:rsid w:val="00047310"/>
    <w:rsid w:val="00056186"/>
    <w:rsid w:val="00061B89"/>
    <w:rsid w:val="00075F7A"/>
    <w:rsid w:val="000840B1"/>
    <w:rsid w:val="000B529C"/>
    <w:rsid w:val="000C1E14"/>
    <w:rsid w:val="000D7356"/>
    <w:rsid w:val="000F6689"/>
    <w:rsid w:val="000F7EA0"/>
    <w:rsid w:val="00111A15"/>
    <w:rsid w:val="00120F27"/>
    <w:rsid w:val="0013293A"/>
    <w:rsid w:val="001800FB"/>
    <w:rsid w:val="001817C0"/>
    <w:rsid w:val="001D2F9E"/>
    <w:rsid w:val="0021261D"/>
    <w:rsid w:val="00214F79"/>
    <w:rsid w:val="00231F24"/>
    <w:rsid w:val="00234413"/>
    <w:rsid w:val="002707FF"/>
    <w:rsid w:val="00273492"/>
    <w:rsid w:val="00285506"/>
    <w:rsid w:val="002D131C"/>
    <w:rsid w:val="002E08FC"/>
    <w:rsid w:val="002E1F7C"/>
    <w:rsid w:val="0030423C"/>
    <w:rsid w:val="00315E2D"/>
    <w:rsid w:val="00325AF5"/>
    <w:rsid w:val="003437D7"/>
    <w:rsid w:val="003476F8"/>
    <w:rsid w:val="0035008D"/>
    <w:rsid w:val="00367A46"/>
    <w:rsid w:val="00370E82"/>
    <w:rsid w:val="003B2BDD"/>
    <w:rsid w:val="003B3B47"/>
    <w:rsid w:val="003D2560"/>
    <w:rsid w:val="003F62C8"/>
    <w:rsid w:val="00400227"/>
    <w:rsid w:val="004109D2"/>
    <w:rsid w:val="00415072"/>
    <w:rsid w:val="004343F6"/>
    <w:rsid w:val="00437D40"/>
    <w:rsid w:val="0045165C"/>
    <w:rsid w:val="00457B16"/>
    <w:rsid w:val="00495B87"/>
    <w:rsid w:val="004B2849"/>
    <w:rsid w:val="004C6E25"/>
    <w:rsid w:val="00501082"/>
    <w:rsid w:val="00505511"/>
    <w:rsid w:val="005150E9"/>
    <w:rsid w:val="00563421"/>
    <w:rsid w:val="005B2569"/>
    <w:rsid w:val="005C32B0"/>
    <w:rsid w:val="005D7167"/>
    <w:rsid w:val="005E3EC5"/>
    <w:rsid w:val="005F2765"/>
    <w:rsid w:val="005F55A1"/>
    <w:rsid w:val="006051D4"/>
    <w:rsid w:val="006218DA"/>
    <w:rsid w:val="006509FB"/>
    <w:rsid w:val="006679DC"/>
    <w:rsid w:val="00685098"/>
    <w:rsid w:val="006C34B2"/>
    <w:rsid w:val="006D02AC"/>
    <w:rsid w:val="006E20AA"/>
    <w:rsid w:val="00705330"/>
    <w:rsid w:val="0071173B"/>
    <w:rsid w:val="007267F7"/>
    <w:rsid w:val="00741CC6"/>
    <w:rsid w:val="00742F93"/>
    <w:rsid w:val="00746248"/>
    <w:rsid w:val="007719A6"/>
    <w:rsid w:val="00774887"/>
    <w:rsid w:val="0078509C"/>
    <w:rsid w:val="007851EE"/>
    <w:rsid w:val="00785DB2"/>
    <w:rsid w:val="007978E8"/>
    <w:rsid w:val="007A578E"/>
    <w:rsid w:val="00805351"/>
    <w:rsid w:val="008109C8"/>
    <w:rsid w:val="008231CE"/>
    <w:rsid w:val="00832807"/>
    <w:rsid w:val="00836E25"/>
    <w:rsid w:val="0088071B"/>
    <w:rsid w:val="00881E45"/>
    <w:rsid w:val="008820C6"/>
    <w:rsid w:val="00897172"/>
    <w:rsid w:val="008A4020"/>
    <w:rsid w:val="008A6FDD"/>
    <w:rsid w:val="008B0BE2"/>
    <w:rsid w:val="008B2E3C"/>
    <w:rsid w:val="008E2739"/>
    <w:rsid w:val="008F1EBA"/>
    <w:rsid w:val="008F2C59"/>
    <w:rsid w:val="00933D35"/>
    <w:rsid w:val="009539CF"/>
    <w:rsid w:val="00967031"/>
    <w:rsid w:val="009719AE"/>
    <w:rsid w:val="00976466"/>
    <w:rsid w:val="009D1B88"/>
    <w:rsid w:val="009D78FB"/>
    <w:rsid w:val="009F512D"/>
    <w:rsid w:val="009F6BF9"/>
    <w:rsid w:val="00A12BEF"/>
    <w:rsid w:val="00A23AF9"/>
    <w:rsid w:val="00A30E64"/>
    <w:rsid w:val="00A3219B"/>
    <w:rsid w:val="00A35FA3"/>
    <w:rsid w:val="00A37F30"/>
    <w:rsid w:val="00A5353C"/>
    <w:rsid w:val="00A552EB"/>
    <w:rsid w:val="00A6185F"/>
    <w:rsid w:val="00A713E0"/>
    <w:rsid w:val="00A7518A"/>
    <w:rsid w:val="00A97848"/>
    <w:rsid w:val="00AA1554"/>
    <w:rsid w:val="00AC6F15"/>
    <w:rsid w:val="00AD192A"/>
    <w:rsid w:val="00AD406A"/>
    <w:rsid w:val="00AD55AD"/>
    <w:rsid w:val="00AF3C02"/>
    <w:rsid w:val="00B02FED"/>
    <w:rsid w:val="00B13D5B"/>
    <w:rsid w:val="00B177A4"/>
    <w:rsid w:val="00B21DA0"/>
    <w:rsid w:val="00B4005E"/>
    <w:rsid w:val="00B571EC"/>
    <w:rsid w:val="00B63CC6"/>
    <w:rsid w:val="00B7124A"/>
    <w:rsid w:val="00B9502C"/>
    <w:rsid w:val="00BA2B22"/>
    <w:rsid w:val="00BC320B"/>
    <w:rsid w:val="00BC33A1"/>
    <w:rsid w:val="00BE07DF"/>
    <w:rsid w:val="00BE4002"/>
    <w:rsid w:val="00BE4E03"/>
    <w:rsid w:val="00BF084D"/>
    <w:rsid w:val="00C02E2C"/>
    <w:rsid w:val="00C2285A"/>
    <w:rsid w:val="00C37E48"/>
    <w:rsid w:val="00CA306B"/>
    <w:rsid w:val="00CC5B00"/>
    <w:rsid w:val="00D23D81"/>
    <w:rsid w:val="00D305EF"/>
    <w:rsid w:val="00D318AC"/>
    <w:rsid w:val="00D3258C"/>
    <w:rsid w:val="00D406CC"/>
    <w:rsid w:val="00D45CEB"/>
    <w:rsid w:val="00D4624B"/>
    <w:rsid w:val="00D54FF1"/>
    <w:rsid w:val="00D62AC7"/>
    <w:rsid w:val="00D81D76"/>
    <w:rsid w:val="00D83FAC"/>
    <w:rsid w:val="00DB2DB6"/>
    <w:rsid w:val="00DB397F"/>
    <w:rsid w:val="00DB454A"/>
    <w:rsid w:val="00DC0CBC"/>
    <w:rsid w:val="00DC3890"/>
    <w:rsid w:val="00DE081C"/>
    <w:rsid w:val="00DF7322"/>
    <w:rsid w:val="00E008E2"/>
    <w:rsid w:val="00E011C2"/>
    <w:rsid w:val="00E01840"/>
    <w:rsid w:val="00E26049"/>
    <w:rsid w:val="00E40629"/>
    <w:rsid w:val="00E41881"/>
    <w:rsid w:val="00E56BBF"/>
    <w:rsid w:val="00E70DF1"/>
    <w:rsid w:val="00EA2C2B"/>
    <w:rsid w:val="00EA40E0"/>
    <w:rsid w:val="00EE0047"/>
    <w:rsid w:val="00EE0474"/>
    <w:rsid w:val="00EF3703"/>
    <w:rsid w:val="00EF7DAE"/>
    <w:rsid w:val="00F020F7"/>
    <w:rsid w:val="00F070F5"/>
    <w:rsid w:val="00F172E3"/>
    <w:rsid w:val="00F26622"/>
    <w:rsid w:val="00F511F1"/>
    <w:rsid w:val="00F52A65"/>
    <w:rsid w:val="00F84980"/>
    <w:rsid w:val="00F916D8"/>
    <w:rsid w:val="00FD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E618D9-09FA-4A5F-A7BF-F9A6EBE3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84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A97848"/>
    <w:pPr>
      <w:keepNext/>
      <w:numPr>
        <w:numId w:val="1"/>
      </w:numPr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E40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qFormat/>
    <w:rsid w:val="00A9784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rsid w:val="00A97848"/>
    <w:pPr>
      <w:keepNext/>
      <w:numPr>
        <w:ilvl w:val="3"/>
        <w:numId w:val="1"/>
      </w:numPr>
      <w:spacing w:line="360" w:lineRule="auto"/>
      <w:jc w:val="both"/>
      <w:outlineLvl w:val="3"/>
    </w:pPr>
    <w:rPr>
      <w:sz w:val="24"/>
      <w:u w:val="single"/>
    </w:rPr>
  </w:style>
  <w:style w:type="paragraph" w:styleId="Nagwek5">
    <w:name w:val="heading 5"/>
    <w:basedOn w:val="Normalny"/>
    <w:next w:val="Normalny"/>
    <w:qFormat/>
    <w:rsid w:val="00A97848"/>
    <w:pPr>
      <w:keepNext/>
      <w:numPr>
        <w:ilvl w:val="4"/>
        <w:numId w:val="1"/>
      </w:numPr>
      <w:jc w:val="center"/>
      <w:outlineLvl w:val="4"/>
    </w:pPr>
    <w:rPr>
      <w:rFonts w:ascii="Garamond" w:hAnsi="Garamond"/>
      <w:b/>
      <w:sz w:val="22"/>
    </w:rPr>
  </w:style>
  <w:style w:type="paragraph" w:styleId="Nagwek6">
    <w:name w:val="heading 6"/>
    <w:basedOn w:val="Normalny"/>
    <w:next w:val="Normalny"/>
    <w:link w:val="Nagwek6Znak"/>
    <w:qFormat/>
    <w:rsid w:val="007978E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A97848"/>
    <w:rPr>
      <w:u w:val="none"/>
    </w:rPr>
  </w:style>
  <w:style w:type="character" w:customStyle="1" w:styleId="WW8Num3z0">
    <w:name w:val="WW8Num3z0"/>
    <w:rsid w:val="00A97848"/>
    <w:rPr>
      <w:u w:val="none"/>
    </w:rPr>
  </w:style>
  <w:style w:type="character" w:customStyle="1" w:styleId="Absatz-Standardschriftart">
    <w:name w:val="Absatz-Standardschriftart"/>
    <w:rsid w:val="00A97848"/>
  </w:style>
  <w:style w:type="character" w:customStyle="1" w:styleId="WW-Absatz-Standardschriftart">
    <w:name w:val="WW-Absatz-Standardschriftart"/>
    <w:rsid w:val="00A97848"/>
  </w:style>
  <w:style w:type="character" w:customStyle="1" w:styleId="WW8Num6z0">
    <w:name w:val="WW8Num6z0"/>
    <w:rsid w:val="00A97848"/>
    <w:rPr>
      <w:sz w:val="24"/>
      <w:u w:val="none"/>
    </w:rPr>
  </w:style>
  <w:style w:type="character" w:customStyle="1" w:styleId="Domylnaczcionkaakapitu1">
    <w:name w:val="Domyślna czcionka akapitu1"/>
    <w:rsid w:val="00A97848"/>
  </w:style>
  <w:style w:type="character" w:customStyle="1" w:styleId="Nagwek1Znak">
    <w:name w:val="Nagłówek 1 Znak"/>
    <w:basedOn w:val="Domylnaczcionkaakapitu1"/>
    <w:rsid w:val="00A978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1"/>
    <w:rsid w:val="00A97848"/>
    <w:rPr>
      <w:rFonts w:ascii="Arial" w:eastAsia="Times New Roman" w:hAnsi="Arial" w:cs="Times New Roman"/>
      <w:b/>
      <w:sz w:val="26"/>
      <w:szCs w:val="20"/>
    </w:rPr>
  </w:style>
  <w:style w:type="character" w:customStyle="1" w:styleId="Nagwek4Znak">
    <w:name w:val="Nagłówek 4 Znak"/>
    <w:basedOn w:val="Domylnaczcionkaakapitu1"/>
    <w:rsid w:val="00A97848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Nagwek5Znak">
    <w:name w:val="Nagłówek 5 Znak"/>
    <w:basedOn w:val="Domylnaczcionkaakapitu1"/>
    <w:rsid w:val="00A97848"/>
    <w:rPr>
      <w:rFonts w:ascii="Garamond" w:eastAsia="Times New Roman" w:hAnsi="Garamond" w:cs="Times New Roman"/>
      <w:b/>
      <w:szCs w:val="20"/>
    </w:rPr>
  </w:style>
  <w:style w:type="character" w:styleId="Numerstrony">
    <w:name w:val="page number"/>
    <w:basedOn w:val="Domylnaczcionkaakapitu1"/>
    <w:rsid w:val="00A97848"/>
  </w:style>
  <w:style w:type="character" w:customStyle="1" w:styleId="TekstpodstawowyZnak">
    <w:name w:val="Tekst podstawowy Znak"/>
    <w:basedOn w:val="Domylnaczcionkaakapitu1"/>
    <w:rsid w:val="00A97848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1"/>
    <w:rsid w:val="00A97848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1"/>
    <w:uiPriority w:val="99"/>
    <w:rsid w:val="00A97848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1"/>
    <w:link w:val="Tekstpodstawowy2"/>
    <w:rsid w:val="00A97848"/>
    <w:rPr>
      <w:rFonts w:ascii="Times New Roman" w:eastAsia="Times New Roman" w:hAnsi="Times New Roman" w:cs="Times New Roman"/>
      <w:szCs w:val="20"/>
    </w:rPr>
  </w:style>
  <w:style w:type="character" w:customStyle="1" w:styleId="TekstprzypisudolnegoZnak">
    <w:name w:val="Tekst przypisu dolnego Znak"/>
    <w:basedOn w:val="Domylnaczcionkaakapitu1"/>
    <w:rsid w:val="00A97848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numeracji">
    <w:name w:val="Znaki numeracji"/>
    <w:rsid w:val="00A97848"/>
  </w:style>
  <w:style w:type="paragraph" w:customStyle="1" w:styleId="Nagwek10">
    <w:name w:val="Nagłówek1"/>
    <w:basedOn w:val="Normalny"/>
    <w:next w:val="Tekstpodstawowy"/>
    <w:rsid w:val="00A9784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A97848"/>
    <w:pPr>
      <w:spacing w:after="120"/>
    </w:pPr>
    <w:rPr>
      <w:sz w:val="24"/>
    </w:rPr>
  </w:style>
  <w:style w:type="paragraph" w:styleId="Lista">
    <w:name w:val="List"/>
    <w:basedOn w:val="Tekstpodstawowy"/>
    <w:semiHidden/>
    <w:rsid w:val="00A97848"/>
    <w:rPr>
      <w:rFonts w:cs="Tahoma"/>
    </w:rPr>
  </w:style>
  <w:style w:type="paragraph" w:customStyle="1" w:styleId="Podpis1">
    <w:name w:val="Podpis1"/>
    <w:basedOn w:val="Normalny"/>
    <w:rsid w:val="00A9784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97848"/>
    <w:pPr>
      <w:suppressLineNumbers/>
    </w:pPr>
    <w:rPr>
      <w:rFonts w:cs="Tahoma"/>
    </w:rPr>
  </w:style>
  <w:style w:type="paragraph" w:customStyle="1" w:styleId="Tekstpodstawowy31">
    <w:name w:val="Tekst podstawowy 31"/>
    <w:basedOn w:val="Normalny"/>
    <w:rsid w:val="00A97848"/>
    <w:pPr>
      <w:jc w:val="center"/>
    </w:pPr>
  </w:style>
  <w:style w:type="paragraph" w:styleId="Stopka">
    <w:name w:val="footer"/>
    <w:basedOn w:val="Normalny"/>
    <w:uiPriority w:val="99"/>
    <w:rsid w:val="00A97848"/>
    <w:rPr>
      <w:sz w:val="24"/>
    </w:rPr>
  </w:style>
  <w:style w:type="paragraph" w:customStyle="1" w:styleId="Tekstpodstawowy21">
    <w:name w:val="Tekst podstawowy 21"/>
    <w:basedOn w:val="Normalny"/>
    <w:rsid w:val="00A97848"/>
    <w:pPr>
      <w:jc w:val="both"/>
    </w:pPr>
    <w:rPr>
      <w:sz w:val="22"/>
    </w:rPr>
  </w:style>
  <w:style w:type="paragraph" w:styleId="NormalnyWeb">
    <w:name w:val="Normal (Web)"/>
    <w:basedOn w:val="Normalny"/>
    <w:rsid w:val="00A97848"/>
    <w:pPr>
      <w:spacing w:before="100" w:after="100"/>
    </w:pPr>
    <w:rPr>
      <w:sz w:val="24"/>
    </w:rPr>
  </w:style>
  <w:style w:type="paragraph" w:styleId="Tekstprzypisudolnego">
    <w:name w:val="footnote text"/>
    <w:basedOn w:val="Normalny"/>
    <w:semiHidden/>
    <w:rsid w:val="00A97848"/>
  </w:style>
  <w:style w:type="paragraph" w:customStyle="1" w:styleId="Zawartotabeli">
    <w:name w:val="Zawartość tabeli"/>
    <w:basedOn w:val="Normalny"/>
    <w:rsid w:val="00A97848"/>
    <w:pPr>
      <w:suppressLineNumbers/>
    </w:pPr>
  </w:style>
  <w:style w:type="paragraph" w:customStyle="1" w:styleId="Nagwektabeli">
    <w:name w:val="Nagłówek tabeli"/>
    <w:basedOn w:val="Zawartotabeli"/>
    <w:rsid w:val="00A97848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97848"/>
  </w:style>
  <w:style w:type="paragraph" w:styleId="Akapitzlist">
    <w:name w:val="List Paragraph"/>
    <w:basedOn w:val="Normalny"/>
    <w:link w:val="AkapitzlistZnak"/>
    <w:uiPriority w:val="34"/>
    <w:qFormat/>
    <w:rsid w:val="00EF7DA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E40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E4062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40629"/>
    <w:rPr>
      <w:sz w:val="16"/>
      <w:szCs w:val="16"/>
      <w:lang w:eastAsia="ar-SA"/>
    </w:rPr>
  </w:style>
  <w:style w:type="character" w:customStyle="1" w:styleId="Nagwek6Znak">
    <w:name w:val="Nagłówek 6 Znak"/>
    <w:basedOn w:val="Domylnaczcionkaakapitu"/>
    <w:link w:val="Nagwek6"/>
    <w:rsid w:val="00E40629"/>
    <w:rPr>
      <w:b/>
      <w:bCs/>
      <w:sz w:val="22"/>
      <w:szCs w:val="22"/>
      <w:lang w:eastAsia="ar-SA"/>
    </w:rPr>
  </w:style>
  <w:style w:type="character" w:styleId="Odwoanieprzypisudolnego">
    <w:name w:val="footnote reference"/>
    <w:semiHidden/>
    <w:rsid w:val="00E40629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40629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40629"/>
  </w:style>
  <w:style w:type="paragraph" w:styleId="Tekstpodstawowywcity">
    <w:name w:val="Body Text Indent"/>
    <w:basedOn w:val="Normalny"/>
    <w:link w:val="TekstpodstawowywcityZnak"/>
    <w:rsid w:val="00E40629"/>
    <w:pPr>
      <w:suppressAutoHyphens w:val="0"/>
      <w:ind w:left="705"/>
    </w:pPr>
    <w:rPr>
      <w:rFonts w:ascii="Tahoma" w:hAnsi="Tahoma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40629"/>
    <w:rPr>
      <w:rFonts w:ascii="Tahoma" w:hAnsi="Tahoma"/>
      <w:sz w:val="24"/>
    </w:rPr>
  </w:style>
  <w:style w:type="paragraph" w:styleId="Tekstpodstawowywcity2">
    <w:name w:val="Body Text Indent 2"/>
    <w:basedOn w:val="Normalny"/>
    <w:link w:val="Tekstpodstawowywcity2Znak"/>
    <w:rsid w:val="00E40629"/>
    <w:pPr>
      <w:suppressAutoHyphens w:val="0"/>
      <w:spacing w:line="360" w:lineRule="auto"/>
      <w:ind w:firstLine="708"/>
    </w:pPr>
    <w:rPr>
      <w:rFonts w:ascii="Tahoma" w:hAnsi="Tahoma" w:cs="Tahoma"/>
      <w:sz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40629"/>
    <w:rPr>
      <w:rFonts w:ascii="Tahoma" w:hAnsi="Tahoma" w:cs="Tahoma"/>
      <w:sz w:val="24"/>
    </w:rPr>
  </w:style>
  <w:style w:type="paragraph" w:styleId="Tekstpodstawowy2">
    <w:name w:val="Body Text 2"/>
    <w:basedOn w:val="Normalny"/>
    <w:link w:val="Tekstpodstawowy2Znak"/>
    <w:rsid w:val="00E40629"/>
    <w:pPr>
      <w:suppressAutoHyphens w:val="0"/>
      <w:spacing w:line="360" w:lineRule="auto"/>
    </w:pPr>
    <w:rPr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E40629"/>
    <w:rPr>
      <w:lang w:eastAsia="ar-SA"/>
    </w:rPr>
  </w:style>
  <w:style w:type="character" w:styleId="Hipercze">
    <w:name w:val="Hyperlink"/>
    <w:rsid w:val="00E40629"/>
    <w:rPr>
      <w:color w:val="0000FF"/>
      <w:u w:val="single"/>
    </w:rPr>
  </w:style>
  <w:style w:type="character" w:customStyle="1" w:styleId="t31">
    <w:name w:val="t31"/>
    <w:rsid w:val="00E40629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E40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06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629"/>
    <w:rPr>
      <w:rFonts w:ascii="Tahoma" w:hAnsi="Tahoma" w:cs="Tahoma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713E0"/>
    <w:pPr>
      <w:spacing w:line="360" w:lineRule="atLeast"/>
      <w:ind w:left="284" w:firstLine="284"/>
    </w:pPr>
    <w:rPr>
      <w:sz w:val="28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437D7"/>
    <w:rPr>
      <w:lang w:eastAsia="ar-SA"/>
    </w:rPr>
  </w:style>
  <w:style w:type="paragraph" w:customStyle="1" w:styleId="Domy">
    <w:name w:val="Domy"/>
    <w:rsid w:val="003437D7"/>
    <w:pPr>
      <w:widowControl w:val="0"/>
      <w:autoSpaceDE w:val="0"/>
      <w:autoSpaceDN w:val="0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ABC51-C66C-42F3-ABD0-F0D133B9D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1492</Words>
  <Characters>8955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</vt:lpstr>
    </vt:vector>
  </TitlesOfParts>
  <Company/>
  <LinksUpToDate>false</LinksUpToDate>
  <CharactersWithSpaces>10427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</dc:title>
  <dc:subject/>
  <dc:creator>PUP</dc:creator>
  <cp:keywords/>
  <dc:description/>
  <cp:lastModifiedBy>mk</cp:lastModifiedBy>
  <cp:revision>2</cp:revision>
  <cp:lastPrinted>2017-05-05T08:31:00Z</cp:lastPrinted>
  <dcterms:created xsi:type="dcterms:W3CDTF">2017-09-14T11:14:00Z</dcterms:created>
  <dcterms:modified xsi:type="dcterms:W3CDTF">2017-09-14T11:14:00Z</dcterms:modified>
</cp:coreProperties>
</file>