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BE" w:rsidRPr="001D3888" w:rsidRDefault="00FC1EBE" w:rsidP="00FC1EBE">
      <w:pPr>
        <w:jc w:val="right"/>
      </w:pPr>
    </w:p>
    <w:p w:rsidR="005F42AB" w:rsidRPr="001D3888" w:rsidRDefault="005F42AB" w:rsidP="004B2B5F"/>
    <w:p w:rsidR="004B2B5F" w:rsidRPr="001D3888" w:rsidRDefault="004B2B5F" w:rsidP="004B2B5F">
      <w:r w:rsidRPr="001D3888">
        <w:t xml:space="preserve">.........................................................                                                      </w:t>
      </w:r>
      <w:r w:rsidR="002C5E02" w:rsidRPr="001D3888">
        <w:t xml:space="preserve">        </w:t>
      </w:r>
      <w:r w:rsidRPr="001D3888">
        <w:t xml:space="preserve"> </w:t>
      </w:r>
      <w:r w:rsidR="002C5E02" w:rsidRPr="001D3888">
        <w:t xml:space="preserve"> .......................</w:t>
      </w:r>
      <w:r w:rsidRPr="001D3888">
        <w:t>...................................</w:t>
      </w:r>
    </w:p>
    <w:p w:rsidR="005119DC" w:rsidRPr="001D3888" w:rsidRDefault="00F67CA9" w:rsidP="00AC6C8B">
      <w:r w:rsidRPr="001D3888">
        <w:t xml:space="preserve">  </w:t>
      </w:r>
      <w:r w:rsidR="00B435A2" w:rsidRPr="001D3888">
        <w:t>pieczęć firmowa w</w:t>
      </w:r>
      <w:r w:rsidR="004B2B5F" w:rsidRPr="001D3888">
        <w:t>nioskodawcy</w:t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4B2B5F" w:rsidRPr="001D3888">
        <w:tab/>
      </w:r>
      <w:r w:rsidR="00BA201F" w:rsidRPr="001D3888">
        <w:t xml:space="preserve">     </w:t>
      </w:r>
      <w:r w:rsidR="004B2B5F" w:rsidRPr="001D3888">
        <w:t>(miejscowość i data)</w:t>
      </w:r>
    </w:p>
    <w:p w:rsidR="005119DC" w:rsidRPr="001D3888" w:rsidRDefault="005119DC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1420CB" w:rsidRPr="001D3888" w:rsidRDefault="00D84E7B" w:rsidP="00873498">
      <w:pPr>
        <w:pStyle w:val="Tekstpodstawowywcity"/>
        <w:tabs>
          <w:tab w:val="left" w:pos="5670"/>
        </w:tabs>
        <w:jc w:val="left"/>
        <w:rPr>
          <w:b/>
          <w:sz w:val="32"/>
          <w:szCs w:val="32"/>
        </w:rPr>
      </w:pPr>
      <w:r w:rsidRPr="001D3888">
        <w:rPr>
          <w:b/>
          <w:sz w:val="32"/>
          <w:szCs w:val="32"/>
        </w:rPr>
        <w:t xml:space="preserve">Powiatowy Urząd Pracy                     </w:t>
      </w:r>
      <w:r w:rsidR="001420CB" w:rsidRPr="001D3888">
        <w:rPr>
          <w:b/>
          <w:sz w:val="32"/>
          <w:szCs w:val="32"/>
        </w:rPr>
        <w:t xml:space="preserve">w </w:t>
      </w:r>
      <w:r w:rsidR="00AD7CCD" w:rsidRPr="001D3888">
        <w:rPr>
          <w:b/>
          <w:sz w:val="32"/>
          <w:szCs w:val="32"/>
        </w:rPr>
        <w:t>Rawie Mazowieckiej</w:t>
      </w:r>
    </w:p>
    <w:p w:rsidR="00AC6C8B" w:rsidRPr="001D3888" w:rsidRDefault="00AC6C8B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Pr="001D3888" w:rsidRDefault="00BD3A58" w:rsidP="006D7CC4">
      <w:pPr>
        <w:pStyle w:val="Tekstpodstawowy"/>
        <w:rPr>
          <w:b/>
          <w:sz w:val="22"/>
          <w:szCs w:val="22"/>
        </w:rPr>
      </w:pPr>
    </w:p>
    <w:p w:rsidR="00680DB5" w:rsidRPr="001D3888" w:rsidRDefault="001420CB" w:rsidP="00680DB5">
      <w:pPr>
        <w:tabs>
          <w:tab w:val="left" w:leader="dot" w:pos="0"/>
        </w:tabs>
        <w:jc w:val="center"/>
        <w:rPr>
          <w:b/>
          <w:smallCaps/>
          <w:sz w:val="28"/>
          <w:szCs w:val="28"/>
        </w:rPr>
      </w:pPr>
      <w:r w:rsidRPr="001D3888">
        <w:rPr>
          <w:b/>
          <w:smallCaps/>
          <w:sz w:val="28"/>
          <w:szCs w:val="28"/>
        </w:rPr>
        <w:t>WNIOSEK</w:t>
      </w:r>
      <w:r w:rsidR="00E47E5D" w:rsidRPr="001D3888">
        <w:rPr>
          <w:b/>
          <w:smallCaps/>
          <w:sz w:val="28"/>
          <w:szCs w:val="28"/>
        </w:rPr>
        <w:t xml:space="preserve"> PRACODAWCY</w:t>
      </w:r>
      <w:r w:rsidR="00BA201F" w:rsidRPr="001D3888">
        <w:rPr>
          <w:b/>
          <w:smallCaps/>
          <w:sz w:val="28"/>
          <w:szCs w:val="28"/>
        </w:rPr>
        <w:t xml:space="preserve"> </w:t>
      </w:r>
      <w:r w:rsidR="00680DB5" w:rsidRPr="001D3888">
        <w:rPr>
          <w:b/>
          <w:smallCaps/>
          <w:sz w:val="28"/>
          <w:szCs w:val="28"/>
        </w:rPr>
        <w:t xml:space="preserve">O PRZYZNANIE ŚRODKÓW </w:t>
      </w:r>
      <w:r w:rsidR="004F2000" w:rsidRPr="001D3888">
        <w:rPr>
          <w:b/>
          <w:smallCaps/>
          <w:sz w:val="28"/>
          <w:szCs w:val="28"/>
        </w:rPr>
        <w:br/>
      </w:r>
      <w:r w:rsidR="00680DB5" w:rsidRPr="001D3888">
        <w:rPr>
          <w:b/>
          <w:smallCaps/>
          <w:sz w:val="28"/>
          <w:szCs w:val="28"/>
        </w:rPr>
        <w:t>Z KRAJOWEGO FUNDUSZU SZKOLENIOWEGO</w:t>
      </w:r>
      <w:r w:rsidR="00680DB5" w:rsidRPr="001D3888">
        <w:rPr>
          <w:b/>
          <w:smallCaps/>
          <w:sz w:val="28"/>
          <w:szCs w:val="28"/>
        </w:rPr>
        <w:br/>
        <w:t xml:space="preserve"> NA KSZTAŁCENIE USTAWICZNE PRACOWNIKÓW </w:t>
      </w:r>
      <w:r w:rsidR="00EC73FC" w:rsidRPr="001D3888">
        <w:rPr>
          <w:b/>
          <w:smallCaps/>
          <w:sz w:val="28"/>
          <w:szCs w:val="28"/>
        </w:rPr>
        <w:br/>
      </w:r>
      <w:r w:rsidR="00680DB5" w:rsidRPr="001D3888">
        <w:rPr>
          <w:b/>
          <w:smallCaps/>
          <w:sz w:val="28"/>
          <w:szCs w:val="28"/>
        </w:rPr>
        <w:t>I PRACODAWCY</w:t>
      </w:r>
      <w:r w:rsidR="00EC73FC" w:rsidRPr="001D3888">
        <w:rPr>
          <w:b/>
          <w:smallCaps/>
          <w:sz w:val="28"/>
          <w:szCs w:val="28"/>
        </w:rPr>
        <w:t xml:space="preserve"> </w:t>
      </w:r>
    </w:p>
    <w:p w:rsidR="001E322E" w:rsidRPr="001D3888" w:rsidRDefault="001E322E" w:rsidP="006D7CC4">
      <w:pPr>
        <w:pStyle w:val="Tekstpodstawowy"/>
        <w:jc w:val="center"/>
        <w:rPr>
          <w:b/>
        </w:rPr>
      </w:pPr>
    </w:p>
    <w:p w:rsidR="001420CB" w:rsidRPr="001D3888" w:rsidRDefault="001420CB" w:rsidP="001420CB">
      <w:pPr>
        <w:spacing w:line="360" w:lineRule="auto"/>
        <w:ind w:left="2520" w:hanging="1980"/>
        <w:jc w:val="both"/>
        <w:rPr>
          <w:i/>
        </w:rPr>
      </w:pPr>
      <w:r w:rsidRPr="001D3888">
        <w:rPr>
          <w:i/>
          <w:u w:val="single"/>
        </w:rPr>
        <w:t>Podstawa prawna</w:t>
      </w:r>
      <w:r w:rsidRPr="001D3888">
        <w:rPr>
          <w:i/>
        </w:rPr>
        <w:t xml:space="preserve">: 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Ustawa z dn</w:t>
      </w:r>
      <w:r w:rsidR="00D84E7B" w:rsidRPr="001D3888">
        <w:rPr>
          <w:i/>
          <w:snapToGrid w:val="0"/>
          <w:szCs w:val="24"/>
        </w:rPr>
        <w:t xml:space="preserve">ia 20 kwietnia 2004r. o promocji zatrudnienia i instytucjach rynku pracy (Dz. U. z </w:t>
      </w:r>
      <w:r w:rsidR="00EF67EF" w:rsidRPr="001D3888">
        <w:rPr>
          <w:i/>
          <w:snapToGrid w:val="0"/>
          <w:szCs w:val="24"/>
        </w:rPr>
        <w:t>201</w:t>
      </w:r>
      <w:r w:rsidR="00CF6B5A">
        <w:rPr>
          <w:i/>
          <w:snapToGrid w:val="0"/>
          <w:szCs w:val="24"/>
        </w:rPr>
        <w:t>7</w:t>
      </w:r>
      <w:r w:rsidR="00F918ED" w:rsidRPr="001D3888">
        <w:rPr>
          <w:i/>
          <w:snapToGrid w:val="0"/>
          <w:szCs w:val="24"/>
        </w:rPr>
        <w:t xml:space="preserve">r., </w:t>
      </w:r>
      <w:r w:rsidR="00D84E7B" w:rsidRPr="001D3888">
        <w:rPr>
          <w:i/>
          <w:snapToGrid w:val="0"/>
          <w:szCs w:val="24"/>
        </w:rPr>
        <w:t xml:space="preserve"> poz</w:t>
      </w:r>
      <w:r w:rsidR="00D11FF9">
        <w:rPr>
          <w:i/>
          <w:snapToGrid w:val="0"/>
          <w:szCs w:val="24"/>
        </w:rPr>
        <w:t xml:space="preserve">. </w:t>
      </w:r>
      <w:r w:rsidR="00CF6B5A">
        <w:rPr>
          <w:i/>
          <w:snapToGrid w:val="0"/>
          <w:szCs w:val="24"/>
        </w:rPr>
        <w:t>1065</w:t>
      </w:r>
      <w:r w:rsidR="00F71391">
        <w:rPr>
          <w:i/>
          <w:snapToGrid w:val="0"/>
          <w:szCs w:val="24"/>
        </w:rPr>
        <w:t xml:space="preserve"> ze zm.</w:t>
      </w:r>
      <w:r w:rsidR="00D84E7B" w:rsidRPr="001D3888">
        <w:rPr>
          <w:i/>
          <w:snapToGrid w:val="0"/>
          <w:szCs w:val="24"/>
        </w:rPr>
        <w:t>);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Rozporządzenie</w:t>
      </w:r>
      <w:r w:rsidR="00D84E7B" w:rsidRPr="001D3888">
        <w:rPr>
          <w:i/>
          <w:snapToGrid w:val="0"/>
          <w:szCs w:val="24"/>
        </w:rPr>
        <w:t xml:space="preserve"> Ministra Pracy </w:t>
      </w:r>
      <w:r w:rsidR="007633D2" w:rsidRPr="001D3888">
        <w:rPr>
          <w:i/>
          <w:snapToGrid w:val="0"/>
          <w:szCs w:val="24"/>
        </w:rPr>
        <w:t xml:space="preserve">i Polityki Społecznej  z dnia </w:t>
      </w:r>
      <w:r w:rsidR="00AD7CCD" w:rsidRPr="001D3888">
        <w:rPr>
          <w:i/>
          <w:snapToGrid w:val="0"/>
          <w:szCs w:val="24"/>
        </w:rPr>
        <w:t>14 maja 2014</w:t>
      </w:r>
      <w:r w:rsidR="00FB073B" w:rsidRPr="001D3888">
        <w:rPr>
          <w:i/>
          <w:snapToGrid w:val="0"/>
          <w:szCs w:val="24"/>
        </w:rPr>
        <w:t>r.</w:t>
      </w:r>
      <w:r w:rsidR="00D84E7B" w:rsidRPr="001D3888">
        <w:rPr>
          <w:i/>
          <w:snapToGrid w:val="0"/>
          <w:szCs w:val="24"/>
        </w:rPr>
        <w:t xml:space="preserve"> w sprawie </w:t>
      </w:r>
      <w:r w:rsidR="0042585D" w:rsidRPr="001D3888">
        <w:rPr>
          <w:i/>
          <w:snapToGrid w:val="0"/>
          <w:szCs w:val="24"/>
        </w:rPr>
        <w:t xml:space="preserve">przyznawania środków z Krajowego Funduszu </w:t>
      </w:r>
      <w:r w:rsidR="00873498" w:rsidRPr="001D3888">
        <w:rPr>
          <w:i/>
          <w:snapToGrid w:val="0"/>
          <w:szCs w:val="24"/>
        </w:rPr>
        <w:t>Szkoleniowego</w:t>
      </w:r>
      <w:r w:rsidR="007633D2" w:rsidRPr="001D3888">
        <w:rPr>
          <w:i/>
          <w:snapToGrid w:val="0"/>
          <w:szCs w:val="24"/>
        </w:rPr>
        <w:t xml:space="preserve">  (Dz. U</w:t>
      </w:r>
      <w:r w:rsidR="00C71A7C" w:rsidRPr="001D3888">
        <w:rPr>
          <w:i/>
          <w:snapToGrid w:val="0"/>
          <w:szCs w:val="24"/>
        </w:rPr>
        <w:t xml:space="preserve">. </w:t>
      </w:r>
      <w:r w:rsidR="00B31841" w:rsidRPr="001D3888">
        <w:rPr>
          <w:i/>
          <w:snapToGrid w:val="0"/>
          <w:szCs w:val="24"/>
        </w:rPr>
        <w:t xml:space="preserve"> </w:t>
      </w:r>
      <w:r w:rsidR="00FB073B" w:rsidRPr="001D3888">
        <w:rPr>
          <w:i/>
          <w:snapToGrid w:val="0"/>
          <w:szCs w:val="24"/>
        </w:rPr>
        <w:t>2014</w:t>
      </w:r>
      <w:r w:rsidR="008C23CA">
        <w:rPr>
          <w:i/>
          <w:snapToGrid w:val="0"/>
          <w:szCs w:val="24"/>
        </w:rPr>
        <w:t>r.</w:t>
      </w:r>
      <w:r w:rsidR="007633D2" w:rsidRPr="001D3888">
        <w:rPr>
          <w:i/>
          <w:snapToGrid w:val="0"/>
          <w:szCs w:val="24"/>
        </w:rPr>
        <w:t xml:space="preserve">, poz. </w:t>
      </w:r>
      <w:r w:rsidR="00FB073B" w:rsidRPr="001D3888">
        <w:rPr>
          <w:i/>
          <w:snapToGrid w:val="0"/>
          <w:szCs w:val="24"/>
        </w:rPr>
        <w:t>639</w:t>
      </w:r>
      <w:r w:rsidR="008C23CA">
        <w:rPr>
          <w:i/>
          <w:snapToGrid w:val="0"/>
          <w:szCs w:val="24"/>
        </w:rPr>
        <w:t xml:space="preserve"> z późn. zm.</w:t>
      </w:r>
      <w:r w:rsidR="00D84E7B" w:rsidRPr="001D3888">
        <w:rPr>
          <w:i/>
          <w:snapToGrid w:val="0"/>
          <w:szCs w:val="24"/>
        </w:rPr>
        <w:t>);</w:t>
      </w:r>
    </w:p>
    <w:p w:rsidR="00D84E7B" w:rsidRPr="001D3888" w:rsidRDefault="00E43940" w:rsidP="008761E0">
      <w:pPr>
        <w:widowControl w:val="0"/>
        <w:numPr>
          <w:ilvl w:val="0"/>
          <w:numId w:val="4"/>
        </w:numPr>
        <w:suppressAutoHyphens/>
        <w:jc w:val="both"/>
        <w:rPr>
          <w:i/>
          <w:snapToGrid w:val="0"/>
          <w:szCs w:val="24"/>
        </w:rPr>
      </w:pPr>
      <w:r w:rsidRPr="001D3888">
        <w:rPr>
          <w:i/>
          <w:snapToGrid w:val="0"/>
          <w:szCs w:val="24"/>
        </w:rPr>
        <w:t>Rozporządzenie</w:t>
      </w:r>
      <w:r w:rsidR="00D84E7B" w:rsidRPr="001D3888">
        <w:rPr>
          <w:i/>
          <w:snapToGrid w:val="0"/>
          <w:szCs w:val="24"/>
        </w:rPr>
        <w:t xml:space="preserve"> Komisji (</w:t>
      </w:r>
      <w:r w:rsidR="00463C35" w:rsidRPr="001D3888">
        <w:rPr>
          <w:i/>
          <w:snapToGrid w:val="0"/>
          <w:szCs w:val="24"/>
        </w:rPr>
        <w:t>U</w:t>
      </w:r>
      <w:r w:rsidR="00D84E7B" w:rsidRPr="001D3888">
        <w:rPr>
          <w:i/>
          <w:snapToGrid w:val="0"/>
          <w:szCs w:val="24"/>
        </w:rPr>
        <w:t xml:space="preserve">E) nr </w:t>
      </w:r>
      <w:r w:rsidR="00463C35" w:rsidRPr="001D3888">
        <w:rPr>
          <w:i/>
          <w:snapToGrid w:val="0"/>
          <w:szCs w:val="24"/>
        </w:rPr>
        <w:t>1407/2013</w:t>
      </w:r>
      <w:r w:rsidR="00D84E7B" w:rsidRPr="001D3888">
        <w:rPr>
          <w:i/>
          <w:snapToGrid w:val="0"/>
          <w:szCs w:val="24"/>
        </w:rPr>
        <w:t xml:space="preserve"> z dnia </w:t>
      </w:r>
      <w:r w:rsidR="00AD7CCD" w:rsidRPr="001D3888">
        <w:rPr>
          <w:i/>
          <w:snapToGrid w:val="0"/>
          <w:szCs w:val="24"/>
        </w:rPr>
        <w:t>18 grudnia 2013</w:t>
      </w:r>
      <w:r w:rsidR="00463C35" w:rsidRPr="001D3888">
        <w:rPr>
          <w:i/>
          <w:snapToGrid w:val="0"/>
          <w:szCs w:val="24"/>
        </w:rPr>
        <w:t>r</w:t>
      </w:r>
      <w:r w:rsidR="00D84E7B" w:rsidRPr="001D3888">
        <w:rPr>
          <w:i/>
          <w:snapToGrid w:val="0"/>
          <w:szCs w:val="24"/>
        </w:rPr>
        <w:t xml:space="preserve">. w sprawie stosowania art. </w:t>
      </w:r>
      <w:r w:rsidR="00904FFA" w:rsidRPr="001D3888">
        <w:rPr>
          <w:i/>
          <w:snapToGrid w:val="0"/>
          <w:szCs w:val="24"/>
        </w:rPr>
        <w:t xml:space="preserve">107 </w:t>
      </w:r>
      <w:r w:rsidR="0078218F" w:rsidRPr="001D3888">
        <w:rPr>
          <w:i/>
          <w:snapToGrid w:val="0"/>
          <w:szCs w:val="24"/>
        </w:rPr>
        <w:br/>
      </w:r>
      <w:r w:rsidR="00904FFA" w:rsidRPr="001D3888">
        <w:rPr>
          <w:i/>
          <w:snapToGrid w:val="0"/>
          <w:szCs w:val="24"/>
        </w:rPr>
        <w:t>i 108 Traktatu o funkcjonowaniu Unii Europejskiej do pomocy de minimis (Dz. Urz. UE L 352/1)</w:t>
      </w:r>
      <w:r w:rsidR="00D84E7B" w:rsidRPr="001D3888">
        <w:rPr>
          <w:i/>
          <w:snapToGrid w:val="0"/>
          <w:szCs w:val="24"/>
        </w:rPr>
        <w:t>;</w:t>
      </w:r>
    </w:p>
    <w:p w:rsidR="00827B10" w:rsidRPr="001D3888" w:rsidRDefault="00827B10" w:rsidP="00827B10">
      <w:pPr>
        <w:suppressAutoHyphens/>
        <w:ind w:left="360"/>
        <w:jc w:val="both"/>
        <w:rPr>
          <w:i/>
          <w:szCs w:val="24"/>
        </w:rPr>
      </w:pPr>
    </w:p>
    <w:p w:rsidR="001420CB" w:rsidRPr="001D3888" w:rsidRDefault="001420CB" w:rsidP="008761E0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 xml:space="preserve">DANE DOTYCZĄCE </w:t>
      </w:r>
      <w:r w:rsidR="00F8191B" w:rsidRPr="001D3888">
        <w:rPr>
          <w:b/>
          <w:sz w:val="22"/>
          <w:szCs w:val="22"/>
        </w:rPr>
        <w:t>WNIOSKODAWCY</w:t>
      </w:r>
    </w:p>
    <w:p w:rsidR="00E90B49" w:rsidRPr="001D3888" w:rsidRDefault="00B435A2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>Pełna n</w:t>
      </w:r>
      <w:r w:rsidR="00984B07" w:rsidRPr="001D3888">
        <w:rPr>
          <w:sz w:val="22"/>
          <w:szCs w:val="22"/>
        </w:rPr>
        <w:t xml:space="preserve">azwa </w:t>
      </w:r>
      <w:r w:rsidR="00295537">
        <w:rPr>
          <w:sz w:val="22"/>
          <w:szCs w:val="22"/>
        </w:rPr>
        <w:t>pracodawcy</w:t>
      </w:r>
      <w:r w:rsidRPr="001D3888">
        <w:rPr>
          <w:sz w:val="22"/>
          <w:szCs w:val="22"/>
        </w:rPr>
        <w:t xml:space="preserve"> </w:t>
      </w:r>
      <w:r w:rsidR="00B347AC" w:rsidRPr="001D388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20CB" w:rsidRPr="001D3888">
        <w:rPr>
          <w:sz w:val="22"/>
          <w:szCs w:val="22"/>
        </w:rPr>
        <w:tab/>
      </w:r>
      <w:r w:rsidR="001420CB" w:rsidRPr="001D3888">
        <w:rPr>
          <w:sz w:val="22"/>
          <w:szCs w:val="22"/>
        </w:rPr>
        <w:tab/>
      </w:r>
    </w:p>
    <w:p w:rsidR="001420CB" w:rsidRPr="001D3888" w:rsidRDefault="001420CB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Adres siedziby </w:t>
      </w:r>
      <w:r w:rsidR="00295537">
        <w:rPr>
          <w:sz w:val="22"/>
          <w:szCs w:val="22"/>
        </w:rPr>
        <w:t>pracodawcy</w:t>
      </w:r>
      <w:r w:rsidRPr="001D3888">
        <w:rPr>
          <w:sz w:val="22"/>
          <w:szCs w:val="22"/>
        </w:rPr>
        <w:tab/>
      </w:r>
    </w:p>
    <w:p w:rsidR="00E311E7" w:rsidRPr="001D3888" w:rsidRDefault="00E90B49" w:rsidP="00E311E7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telefon:</w:t>
      </w:r>
      <w:r w:rsidR="00C32CFF">
        <w:rPr>
          <w:sz w:val="22"/>
          <w:szCs w:val="22"/>
        </w:rPr>
        <w:t xml:space="preserve"> ………………………………………………… fax: </w:t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D3888">
        <w:rPr>
          <w:sz w:val="22"/>
          <w:szCs w:val="22"/>
        </w:rPr>
        <w:t>e – mail:</w:t>
      </w:r>
      <w:r w:rsidRPr="001D3888">
        <w:rPr>
          <w:sz w:val="24"/>
          <w:szCs w:val="24"/>
        </w:rPr>
        <w:tab/>
      </w:r>
    </w:p>
    <w:p w:rsidR="00675B7B" w:rsidRPr="001D3888" w:rsidRDefault="00675B7B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Miejsce prowadzenia działalności …………………………………………………………………...</w:t>
      </w:r>
    </w:p>
    <w:p w:rsidR="00675B7B" w:rsidRPr="001D3888" w:rsidRDefault="00B37ED8" w:rsidP="00675B7B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Numer </w:t>
      </w:r>
      <w:r w:rsidR="00295537">
        <w:rPr>
          <w:sz w:val="22"/>
          <w:szCs w:val="22"/>
        </w:rPr>
        <w:t xml:space="preserve">identyfikacyjny w krajowym rejestrze urzędowym podmiotów gospodarki narodowej </w:t>
      </w:r>
      <w:r w:rsidRPr="001D3888">
        <w:rPr>
          <w:sz w:val="22"/>
          <w:szCs w:val="22"/>
        </w:rPr>
        <w:t>REGON</w:t>
      </w:r>
      <w:r w:rsidRPr="001D3888">
        <w:rPr>
          <w:sz w:val="22"/>
          <w:szCs w:val="22"/>
        </w:rPr>
        <w:tab/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Numer </w:t>
      </w:r>
      <w:r w:rsidR="00295537">
        <w:rPr>
          <w:sz w:val="22"/>
          <w:szCs w:val="22"/>
        </w:rPr>
        <w:t xml:space="preserve">identyfikacji podatkowej </w:t>
      </w:r>
      <w:r w:rsidRPr="001D3888">
        <w:rPr>
          <w:sz w:val="22"/>
          <w:szCs w:val="22"/>
        </w:rPr>
        <w:t>NIP</w:t>
      </w:r>
      <w:r w:rsidRPr="001D3888">
        <w:rPr>
          <w:sz w:val="22"/>
          <w:szCs w:val="22"/>
        </w:rPr>
        <w:tab/>
      </w:r>
    </w:p>
    <w:p w:rsidR="00BE594C" w:rsidRPr="001D3888" w:rsidRDefault="00BE594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Numer KRS (</w:t>
      </w:r>
      <w:r w:rsidRPr="001D3888">
        <w:rPr>
          <w:sz w:val="16"/>
          <w:szCs w:val="16"/>
        </w:rPr>
        <w:t>w przypadku spółek handlowych i kapitałowych</w:t>
      </w:r>
      <w:r w:rsidRPr="001D3888">
        <w:rPr>
          <w:sz w:val="22"/>
          <w:szCs w:val="22"/>
        </w:rPr>
        <w:t>)…………………………………………………..</w:t>
      </w:r>
    </w:p>
    <w:p w:rsidR="00BE594C" w:rsidRPr="001D3888" w:rsidRDefault="00BE594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Data rozpoczęcia prowadzenia działalności gospodarczej </w:t>
      </w:r>
      <w:r w:rsidRPr="001D3888">
        <w:rPr>
          <w:sz w:val="16"/>
          <w:szCs w:val="16"/>
        </w:rPr>
        <w:t>(zgodnie z wpisem w odpowiednim rejestrze)</w:t>
      </w:r>
      <w:r w:rsidRPr="001D3888">
        <w:rPr>
          <w:sz w:val="22"/>
          <w:szCs w:val="22"/>
        </w:rPr>
        <w:tab/>
      </w:r>
    </w:p>
    <w:p w:rsidR="00BE594C" w:rsidRPr="001D3888" w:rsidRDefault="00BE594C" w:rsidP="00BE594C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C32CFF" w:rsidRDefault="00CA18F3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>Przeważający r</w:t>
      </w:r>
      <w:r w:rsidR="00984B07" w:rsidRPr="001D3888">
        <w:rPr>
          <w:sz w:val="22"/>
          <w:szCs w:val="22"/>
        </w:rPr>
        <w:t xml:space="preserve">odzaj </w:t>
      </w:r>
      <w:r w:rsidRPr="001D3888">
        <w:rPr>
          <w:sz w:val="22"/>
          <w:szCs w:val="22"/>
        </w:rPr>
        <w:t xml:space="preserve">prowadzonej </w:t>
      </w:r>
      <w:r w:rsidR="00C32CFF">
        <w:rPr>
          <w:sz w:val="22"/>
          <w:szCs w:val="22"/>
        </w:rPr>
        <w:t>działalności………………………………………………………</w:t>
      </w:r>
    </w:p>
    <w:p w:rsidR="001420CB" w:rsidRPr="001D3888" w:rsidRDefault="00C32CFF" w:rsidP="00C32CFF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 PKD ……………………..………</w:t>
      </w:r>
    </w:p>
    <w:p w:rsidR="00984B07" w:rsidRPr="001D3888" w:rsidRDefault="00984B07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lastRenderedPageBreak/>
        <w:t xml:space="preserve">Forma prawna działalności </w:t>
      </w:r>
      <w:r w:rsidR="00B435A2" w:rsidRPr="001D3888">
        <w:rPr>
          <w:sz w:val="22"/>
          <w:szCs w:val="22"/>
        </w:rPr>
        <w:t>w</w:t>
      </w:r>
      <w:r w:rsidRPr="001D3888">
        <w:rPr>
          <w:sz w:val="22"/>
          <w:szCs w:val="22"/>
        </w:rPr>
        <w:t>nioskodawcy</w:t>
      </w: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</w:p>
    <w:p w:rsidR="00984B07" w:rsidRPr="001D3888" w:rsidRDefault="00984B07" w:rsidP="00984B07">
      <w:pPr>
        <w:spacing w:line="276" w:lineRule="auto"/>
        <w:jc w:val="center"/>
        <w:rPr>
          <w:vertAlign w:val="superscript"/>
        </w:rPr>
      </w:pPr>
      <w:r w:rsidRPr="001D3888">
        <w:rPr>
          <w:vertAlign w:val="superscript"/>
        </w:rPr>
        <w:t>(</w:t>
      </w:r>
      <w:r w:rsidR="00B347AC" w:rsidRPr="001D3888">
        <w:rPr>
          <w:vertAlign w:val="superscript"/>
        </w:rPr>
        <w:t>np. spółdzielnia,</w:t>
      </w:r>
      <w:r w:rsidRPr="001D3888">
        <w:rPr>
          <w:vertAlign w:val="superscript"/>
        </w:rPr>
        <w:t xml:space="preserve"> Spółka </w:t>
      </w:r>
      <w:r w:rsidR="00B347AC" w:rsidRPr="001D3888">
        <w:rPr>
          <w:vertAlign w:val="superscript"/>
        </w:rPr>
        <w:t>(</w:t>
      </w:r>
      <w:r w:rsidR="0004515A" w:rsidRPr="001D3888">
        <w:rPr>
          <w:vertAlign w:val="superscript"/>
        </w:rPr>
        <w:t>podać jaka</w:t>
      </w:r>
      <w:r w:rsidR="00B347AC" w:rsidRPr="001D3888">
        <w:rPr>
          <w:vertAlign w:val="superscript"/>
        </w:rPr>
        <w:t>)</w:t>
      </w:r>
      <w:r w:rsidRPr="001D3888">
        <w:rPr>
          <w:vertAlign w:val="superscript"/>
        </w:rPr>
        <w:t xml:space="preserve">, </w:t>
      </w:r>
      <w:r w:rsidR="00B06099" w:rsidRPr="001D3888">
        <w:rPr>
          <w:vertAlign w:val="superscript"/>
        </w:rPr>
        <w:t>działalność indywidualna, inna)</w:t>
      </w:r>
    </w:p>
    <w:p w:rsidR="009C10A4" w:rsidRDefault="009C10A4" w:rsidP="009C10A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stanowisko służbowe osoby uprawnionej do zawarcia  umowy w imieniu wnioskodawcy .</w:t>
      </w:r>
      <w:r>
        <w:rPr>
          <w:sz w:val="22"/>
          <w:szCs w:val="22"/>
        </w:rPr>
        <w:tab/>
        <w:t>……………………</w:t>
      </w:r>
    </w:p>
    <w:p w:rsidR="009C10A4" w:rsidRDefault="009C10A4" w:rsidP="009C10A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nazwisko, numer telefonu, adres poczty elektronicznej osoby upoważnionej przez wnioskodawcę do kontaktów z Urzędem w sprawie wniosku……………………………………….</w:t>
      </w:r>
    </w:p>
    <w:p w:rsidR="009C10A4" w:rsidRDefault="009C10A4" w:rsidP="009C10A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 tel.......…………………………………..</w:t>
      </w:r>
    </w:p>
    <w:p w:rsidR="006E2B5C" w:rsidRPr="001D3888" w:rsidRDefault="006E2B5C" w:rsidP="008761E0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Nazwa banku oraz numer </w:t>
      </w:r>
      <w:r w:rsidR="00E42CE7">
        <w:rPr>
          <w:sz w:val="22"/>
          <w:szCs w:val="22"/>
        </w:rPr>
        <w:t xml:space="preserve">rachunku </w:t>
      </w:r>
      <w:r w:rsidRPr="001D3888">
        <w:rPr>
          <w:sz w:val="22"/>
          <w:szCs w:val="22"/>
        </w:rPr>
        <w:t>bankowego</w:t>
      </w:r>
      <w:r w:rsidR="00E42CE7">
        <w:rPr>
          <w:sz w:val="22"/>
          <w:szCs w:val="22"/>
        </w:rPr>
        <w:t xml:space="preserve"> pracodawcy </w:t>
      </w:r>
      <w:r w:rsidRPr="001D3888">
        <w:rPr>
          <w:sz w:val="22"/>
          <w:szCs w:val="22"/>
        </w:rPr>
        <w:tab/>
      </w:r>
    </w:p>
    <w:p w:rsidR="006E2B5C" w:rsidRPr="001D3888" w:rsidRDefault="006E2B5C" w:rsidP="006E2B5C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D3888">
        <w:rPr>
          <w:sz w:val="22"/>
          <w:szCs w:val="22"/>
        </w:rPr>
        <w:tab/>
      </w:r>
    </w:p>
    <w:p w:rsidR="000E47F5" w:rsidRDefault="006E2B5C" w:rsidP="0008503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D3888">
        <w:rPr>
          <w:sz w:val="22"/>
          <w:szCs w:val="22"/>
        </w:rPr>
        <w:t xml:space="preserve">Liczba zatrudnianych </w:t>
      </w:r>
      <w:r w:rsidR="00295537">
        <w:rPr>
          <w:sz w:val="22"/>
          <w:szCs w:val="22"/>
        </w:rPr>
        <w:t xml:space="preserve">pracowników </w:t>
      </w:r>
      <w:r w:rsidR="002A5204">
        <w:rPr>
          <w:sz w:val="22"/>
          <w:szCs w:val="22"/>
        </w:rPr>
        <w:t xml:space="preserve">(personelu) </w:t>
      </w:r>
      <w:r w:rsidRPr="001D3888">
        <w:rPr>
          <w:sz w:val="22"/>
          <w:szCs w:val="22"/>
        </w:rPr>
        <w:t xml:space="preserve">na dzień złożenia </w:t>
      </w:r>
      <w:r w:rsidRPr="002A5204">
        <w:rPr>
          <w:sz w:val="22"/>
          <w:szCs w:val="22"/>
        </w:rPr>
        <w:t>wniosku</w:t>
      </w:r>
      <w:r w:rsidR="002A5204" w:rsidRPr="002A5204">
        <w:rPr>
          <w:sz w:val="22"/>
          <w:szCs w:val="22"/>
        </w:rPr>
        <w:t xml:space="preserve"> w przeliczeniu na pełny etat</w:t>
      </w:r>
      <w:r w:rsidR="00CA18F3" w:rsidRPr="002A5204">
        <w:rPr>
          <w:sz w:val="22"/>
          <w:szCs w:val="22"/>
        </w:rPr>
        <w:t xml:space="preserve"> </w:t>
      </w:r>
      <w:r w:rsidRPr="002A5204">
        <w:rPr>
          <w:sz w:val="22"/>
          <w:szCs w:val="22"/>
        </w:rPr>
        <w:t>...</w:t>
      </w:r>
      <w:r w:rsidR="00D22BC5" w:rsidRPr="002A5204">
        <w:rPr>
          <w:sz w:val="22"/>
          <w:szCs w:val="22"/>
        </w:rPr>
        <w:t>.</w:t>
      </w:r>
      <w:r w:rsidR="00D22BC5" w:rsidRPr="001D3888">
        <w:rPr>
          <w:sz w:val="22"/>
          <w:szCs w:val="22"/>
        </w:rPr>
        <w:t>....</w:t>
      </w:r>
      <w:r w:rsidRPr="001D3888">
        <w:rPr>
          <w:sz w:val="22"/>
          <w:szCs w:val="22"/>
        </w:rPr>
        <w:t>................</w:t>
      </w:r>
    </w:p>
    <w:p w:rsidR="002A5204" w:rsidRDefault="000E47F5" w:rsidP="006E1F4C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Wielkość prze</w:t>
      </w:r>
      <w:r w:rsidR="00234FF2">
        <w:rPr>
          <w:sz w:val="22"/>
          <w:szCs w:val="22"/>
        </w:rPr>
        <w:t>dsiębiorcy</w:t>
      </w:r>
      <w:r w:rsidR="002A5204">
        <w:rPr>
          <w:sz w:val="22"/>
          <w:szCs w:val="22"/>
        </w:rPr>
        <w:t xml:space="preserve"> (właściwe zaznaczyć)</w:t>
      </w:r>
      <w:r w:rsidR="001D471E">
        <w:rPr>
          <w:sz w:val="22"/>
          <w:szCs w:val="22"/>
        </w:rPr>
        <w:t>: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mikro</w:t>
      </w:r>
      <w:r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–</w:t>
      </w:r>
      <w:r w:rsidRPr="001D471E">
        <w:rPr>
          <w:sz w:val="22"/>
          <w:szCs w:val="22"/>
        </w:rPr>
        <w:t xml:space="preserve"> przedsiębiorstwo</w:t>
      </w:r>
      <w:r w:rsidR="00046400">
        <w:rPr>
          <w:sz w:val="22"/>
          <w:szCs w:val="22"/>
        </w:rPr>
        <w:t xml:space="preserve">, które zatrudnia </w:t>
      </w:r>
      <w:r w:rsidRPr="001D471E">
        <w:rPr>
          <w:sz w:val="22"/>
          <w:szCs w:val="22"/>
        </w:rPr>
        <w:t xml:space="preserve">mniej niż 10 </w:t>
      </w:r>
      <w:r w:rsidR="00046400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046400">
        <w:rPr>
          <w:sz w:val="22"/>
          <w:szCs w:val="22"/>
        </w:rPr>
        <w:t>roczny</w:t>
      </w:r>
      <w:r w:rsidR="00046400"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 xml:space="preserve">obrót </w:t>
      </w:r>
      <w:r w:rsidRPr="001D471E">
        <w:rPr>
          <w:sz w:val="22"/>
          <w:szCs w:val="22"/>
        </w:rPr>
        <w:t>lub roczna suma</w:t>
      </w:r>
      <w:r w:rsidR="00046400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bilansowa nie przekracza 2 m</w:t>
      </w:r>
      <w:r w:rsidR="00046400">
        <w:rPr>
          <w:sz w:val="22"/>
          <w:szCs w:val="22"/>
        </w:rPr>
        <w:t>ilionów EUR</w:t>
      </w:r>
      <w:r w:rsidRPr="001D471E">
        <w:rPr>
          <w:sz w:val="22"/>
          <w:szCs w:val="22"/>
        </w:rPr>
        <w:t xml:space="preserve">, 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małe</w:t>
      </w:r>
      <w:r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–</w:t>
      </w:r>
      <w:r w:rsidRPr="001D471E">
        <w:rPr>
          <w:sz w:val="22"/>
          <w:szCs w:val="22"/>
        </w:rPr>
        <w:t xml:space="preserve"> przedsiębiorstwo</w:t>
      </w:r>
      <w:r w:rsidR="00046400">
        <w:rPr>
          <w:sz w:val="22"/>
          <w:szCs w:val="22"/>
        </w:rPr>
        <w:t xml:space="preserve">, które zatrudnia </w:t>
      </w:r>
      <w:r w:rsidRPr="001D471E">
        <w:rPr>
          <w:sz w:val="22"/>
          <w:szCs w:val="22"/>
        </w:rPr>
        <w:t xml:space="preserve"> mniej niż 50 </w:t>
      </w:r>
      <w:r w:rsidR="00046400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046400" w:rsidRPr="001D471E">
        <w:rPr>
          <w:sz w:val="22"/>
          <w:szCs w:val="22"/>
        </w:rPr>
        <w:t>roczn</w:t>
      </w:r>
      <w:r w:rsidR="00046400">
        <w:rPr>
          <w:sz w:val="22"/>
          <w:szCs w:val="22"/>
        </w:rPr>
        <w:t>y</w:t>
      </w:r>
      <w:r w:rsidR="00046400" w:rsidRPr="001D471E">
        <w:rPr>
          <w:sz w:val="22"/>
          <w:szCs w:val="22"/>
        </w:rPr>
        <w:t xml:space="preserve"> </w:t>
      </w:r>
      <w:r w:rsidR="00046400">
        <w:rPr>
          <w:sz w:val="22"/>
          <w:szCs w:val="22"/>
        </w:rPr>
        <w:t>obró</w:t>
      </w:r>
      <w:r w:rsidRPr="001D471E">
        <w:rPr>
          <w:sz w:val="22"/>
          <w:szCs w:val="22"/>
        </w:rPr>
        <w:t>t</w:t>
      </w:r>
      <w:r w:rsidR="00046400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lub roczna suma bilansowa nie przekracza 10 m</w:t>
      </w:r>
      <w:r w:rsidR="00046400">
        <w:rPr>
          <w:sz w:val="22"/>
          <w:szCs w:val="22"/>
        </w:rPr>
        <w:t>ilionów EUR</w:t>
      </w:r>
      <w:r w:rsidRPr="001D471E">
        <w:rPr>
          <w:sz w:val="22"/>
          <w:szCs w:val="22"/>
        </w:rPr>
        <w:t>,</w:t>
      </w:r>
    </w:p>
    <w:p w:rsidR="002A5204" w:rsidRPr="001D471E" w:rsidRDefault="002A5204" w:rsidP="002A5204">
      <w:pPr>
        <w:spacing w:line="360" w:lineRule="auto"/>
        <w:ind w:left="360"/>
        <w:jc w:val="both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 </w:t>
      </w:r>
      <w:r w:rsidRPr="001D471E">
        <w:rPr>
          <w:b/>
          <w:sz w:val="22"/>
          <w:szCs w:val="22"/>
        </w:rPr>
        <w:t xml:space="preserve">średnie </w:t>
      </w:r>
      <w:r w:rsidR="00822E3A">
        <w:rPr>
          <w:b/>
          <w:sz w:val="22"/>
          <w:szCs w:val="22"/>
        </w:rPr>
        <w:t>–</w:t>
      </w:r>
      <w:r w:rsidRPr="001D471E">
        <w:rPr>
          <w:b/>
          <w:sz w:val="22"/>
          <w:szCs w:val="22"/>
        </w:rPr>
        <w:t xml:space="preserve"> </w:t>
      </w:r>
      <w:r w:rsidRPr="001D471E">
        <w:rPr>
          <w:sz w:val="22"/>
          <w:szCs w:val="22"/>
        </w:rPr>
        <w:t>przedsiębiorstwo</w:t>
      </w:r>
      <w:r w:rsidR="00822E3A">
        <w:rPr>
          <w:sz w:val="22"/>
          <w:szCs w:val="22"/>
        </w:rPr>
        <w:t xml:space="preserve">, które zatrudnia </w:t>
      </w:r>
      <w:r w:rsidR="00822E3A" w:rsidRPr="001D471E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 xml:space="preserve">mniej niż 250 </w:t>
      </w:r>
      <w:r w:rsidR="00822E3A">
        <w:rPr>
          <w:sz w:val="22"/>
          <w:szCs w:val="22"/>
        </w:rPr>
        <w:t xml:space="preserve">pracowników </w:t>
      </w:r>
      <w:r w:rsidRPr="001D471E">
        <w:rPr>
          <w:sz w:val="22"/>
          <w:szCs w:val="22"/>
        </w:rPr>
        <w:t xml:space="preserve">i którego </w:t>
      </w:r>
      <w:r w:rsidR="00822E3A">
        <w:rPr>
          <w:sz w:val="22"/>
          <w:szCs w:val="22"/>
        </w:rPr>
        <w:t>roczny</w:t>
      </w:r>
      <w:r w:rsidR="00822E3A" w:rsidRPr="001D471E">
        <w:rPr>
          <w:sz w:val="22"/>
          <w:szCs w:val="22"/>
        </w:rPr>
        <w:t xml:space="preserve"> </w:t>
      </w:r>
      <w:r w:rsidRPr="001D471E">
        <w:rPr>
          <w:sz w:val="22"/>
          <w:szCs w:val="22"/>
        </w:rPr>
        <w:t>obr</w:t>
      </w:r>
      <w:r w:rsidR="00822E3A">
        <w:rPr>
          <w:sz w:val="22"/>
          <w:szCs w:val="22"/>
        </w:rPr>
        <w:t>ó</w:t>
      </w:r>
      <w:r w:rsidRPr="001D471E">
        <w:rPr>
          <w:sz w:val="22"/>
          <w:szCs w:val="22"/>
        </w:rPr>
        <w:t>t nie przekraczają 50</w:t>
      </w:r>
      <w:r w:rsidR="00822E3A">
        <w:rPr>
          <w:sz w:val="22"/>
          <w:szCs w:val="22"/>
        </w:rPr>
        <w:t xml:space="preserve"> milionów EUR </w:t>
      </w:r>
      <w:r w:rsidRPr="001D471E">
        <w:rPr>
          <w:sz w:val="22"/>
          <w:szCs w:val="22"/>
        </w:rPr>
        <w:t>lub roczna suma bilansowa nie przekracza 43 m</w:t>
      </w:r>
      <w:r w:rsidR="00822E3A">
        <w:rPr>
          <w:sz w:val="22"/>
          <w:szCs w:val="22"/>
        </w:rPr>
        <w:t>ilionów EUR</w:t>
      </w:r>
      <w:r w:rsidRPr="001D471E">
        <w:rPr>
          <w:sz w:val="22"/>
          <w:szCs w:val="22"/>
        </w:rPr>
        <w:t>.</w:t>
      </w:r>
    </w:p>
    <w:p w:rsidR="002A5204" w:rsidRDefault="002A5204" w:rsidP="002A5204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 </w:t>
      </w:r>
      <w:r w:rsidR="00822E3A">
        <w:rPr>
          <w:b/>
          <w:sz w:val="22"/>
          <w:szCs w:val="22"/>
        </w:rPr>
        <w:t>inne</w:t>
      </w:r>
    </w:p>
    <w:p w:rsidR="001D471E" w:rsidRDefault="001D471E" w:rsidP="001D471E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D471E">
        <w:rPr>
          <w:b/>
          <w:sz w:val="22"/>
          <w:szCs w:val="22"/>
        </w:rPr>
        <w:t>nie dotyczy</w:t>
      </w:r>
      <w:r>
        <w:rPr>
          <w:sz w:val="22"/>
          <w:szCs w:val="22"/>
        </w:rPr>
        <w:t xml:space="preserve"> (wypełnia podmiot nieprowadzący działalności gospodarczej)</w:t>
      </w:r>
    </w:p>
    <w:p w:rsidR="001D471E" w:rsidRPr="001D471E" w:rsidRDefault="001D471E" w:rsidP="002A5204">
      <w:pPr>
        <w:spacing w:line="360" w:lineRule="auto"/>
        <w:ind w:firstLine="360"/>
        <w:jc w:val="both"/>
        <w:rPr>
          <w:b/>
          <w:sz w:val="22"/>
          <w:szCs w:val="22"/>
        </w:rPr>
      </w:pPr>
    </w:p>
    <w:p w:rsidR="00BB674B" w:rsidRPr="001D3888" w:rsidRDefault="00BB674B" w:rsidP="002419DC"/>
    <w:p w:rsidR="000C1F91" w:rsidRPr="001D3888" w:rsidRDefault="001420CB" w:rsidP="008761E0">
      <w:pPr>
        <w:numPr>
          <w:ilvl w:val="0"/>
          <w:numId w:val="1"/>
        </w:numPr>
        <w:tabs>
          <w:tab w:val="clear" w:pos="1080"/>
          <w:tab w:val="num" w:pos="360"/>
        </w:tabs>
        <w:spacing w:line="100" w:lineRule="atLeast"/>
        <w:ind w:left="360" w:hanging="360"/>
        <w:jc w:val="both"/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>DANE DOTY</w:t>
      </w:r>
      <w:r w:rsidR="00B435A2" w:rsidRPr="001D3888">
        <w:rPr>
          <w:b/>
          <w:sz w:val="22"/>
          <w:szCs w:val="22"/>
        </w:rPr>
        <w:t>CZĄCE</w:t>
      </w:r>
      <w:r w:rsidR="000A3937" w:rsidRPr="001D3888">
        <w:rPr>
          <w:b/>
          <w:sz w:val="22"/>
          <w:szCs w:val="22"/>
        </w:rPr>
        <w:t xml:space="preserve"> WYSOKOŚCI </w:t>
      </w:r>
      <w:r w:rsidR="0029029D" w:rsidRPr="001D3888">
        <w:rPr>
          <w:b/>
          <w:sz w:val="22"/>
          <w:szCs w:val="22"/>
        </w:rPr>
        <w:t>I HARMONOGRAMU WSPARCIA</w:t>
      </w:r>
      <w:r w:rsidR="000A3937" w:rsidRPr="001D3888">
        <w:rPr>
          <w:b/>
          <w:sz w:val="22"/>
          <w:szCs w:val="22"/>
        </w:rPr>
        <w:t xml:space="preserve"> </w:t>
      </w:r>
      <w:r w:rsidR="00B435A2" w:rsidRPr="001D3888">
        <w:rPr>
          <w:b/>
          <w:sz w:val="22"/>
          <w:szCs w:val="22"/>
        </w:rPr>
        <w:t xml:space="preserve"> </w:t>
      </w:r>
    </w:p>
    <w:p w:rsidR="0029029D" w:rsidRPr="001D3888" w:rsidRDefault="0029029D" w:rsidP="0029029D">
      <w:pPr>
        <w:spacing w:line="100" w:lineRule="atLeast"/>
        <w:ind w:left="360"/>
        <w:jc w:val="both"/>
        <w:rPr>
          <w:b/>
          <w:sz w:val="22"/>
          <w:szCs w:val="22"/>
        </w:rPr>
      </w:pPr>
    </w:p>
    <w:p w:rsidR="000B5B4F" w:rsidRPr="001D3888" w:rsidRDefault="00972B1C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b/>
          <w:sz w:val="22"/>
          <w:szCs w:val="22"/>
        </w:rPr>
        <w:t xml:space="preserve">1. </w:t>
      </w:r>
      <w:r w:rsidR="0029029D" w:rsidRPr="001D3888">
        <w:rPr>
          <w:b/>
          <w:sz w:val="22"/>
          <w:szCs w:val="22"/>
        </w:rPr>
        <w:t>Całkowita wartość planowanych działań kształcenia ustawicznego</w:t>
      </w:r>
      <w:r w:rsidRPr="001D3888">
        <w:rPr>
          <w:sz w:val="22"/>
          <w:szCs w:val="22"/>
        </w:rPr>
        <w:t xml:space="preserve"> </w:t>
      </w:r>
      <w:r w:rsidR="0029029D" w:rsidRPr="001D3888">
        <w:rPr>
          <w:sz w:val="22"/>
          <w:szCs w:val="22"/>
        </w:rPr>
        <w:t>…………………….</w:t>
      </w:r>
      <w:r w:rsidR="001245A3" w:rsidRPr="001D3888">
        <w:rPr>
          <w:sz w:val="22"/>
          <w:szCs w:val="22"/>
        </w:rPr>
        <w:t xml:space="preserve"> w tym:  </w:t>
      </w:r>
    </w:p>
    <w:p w:rsidR="000B5B4F" w:rsidRPr="001D3888" w:rsidRDefault="001245A3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         -  kwota wnioskowana z KFS: ……………</w:t>
      </w:r>
      <w:r w:rsidR="000B5B4F" w:rsidRPr="001D3888">
        <w:rPr>
          <w:sz w:val="22"/>
          <w:szCs w:val="22"/>
        </w:rPr>
        <w:t>…</w:t>
      </w:r>
      <w:r w:rsidR="00916F96" w:rsidRPr="001D3888">
        <w:rPr>
          <w:sz w:val="22"/>
          <w:szCs w:val="22"/>
        </w:rPr>
        <w:t>………………………………………….</w:t>
      </w:r>
      <w:r w:rsidR="00916F96" w:rsidRPr="001D3888">
        <w:rPr>
          <w:sz w:val="22"/>
          <w:szCs w:val="22"/>
        </w:rPr>
        <w:br/>
        <w:t xml:space="preserve">            </w:t>
      </w:r>
      <w:r w:rsidR="000B5B4F" w:rsidRPr="001D3888">
        <w:rPr>
          <w:sz w:val="22"/>
          <w:szCs w:val="22"/>
        </w:rPr>
        <w:t xml:space="preserve">(słownie: </w:t>
      </w:r>
      <w:r w:rsidR="007C3E66" w:rsidRPr="001D3888">
        <w:rPr>
          <w:sz w:val="22"/>
          <w:szCs w:val="22"/>
        </w:rPr>
        <w:t>.......</w:t>
      </w:r>
      <w:r w:rsidR="000B5B4F" w:rsidRPr="001D3888">
        <w:rPr>
          <w:sz w:val="22"/>
          <w:szCs w:val="22"/>
        </w:rPr>
        <w:t>………………………</w:t>
      </w:r>
      <w:r w:rsidR="00916F96" w:rsidRPr="001D3888">
        <w:rPr>
          <w:sz w:val="22"/>
          <w:szCs w:val="22"/>
        </w:rPr>
        <w:t>………………………………………………..</w:t>
      </w:r>
      <w:r w:rsidR="000B5B4F" w:rsidRPr="001D3888">
        <w:rPr>
          <w:sz w:val="22"/>
          <w:szCs w:val="22"/>
        </w:rPr>
        <w:t>zł)</w:t>
      </w:r>
      <w:r w:rsidR="007C3E66" w:rsidRPr="001D3888">
        <w:rPr>
          <w:sz w:val="22"/>
          <w:szCs w:val="22"/>
        </w:rPr>
        <w:t>;</w:t>
      </w:r>
    </w:p>
    <w:p w:rsidR="00100E6A" w:rsidRPr="001D3888" w:rsidRDefault="007C3E66" w:rsidP="00916F96">
      <w:pPr>
        <w:pStyle w:val="Tekstpodstawowy"/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         -  kwota wkładu własnego: ………………………</w:t>
      </w:r>
      <w:r w:rsidR="00916F96" w:rsidRPr="001D3888">
        <w:rPr>
          <w:sz w:val="22"/>
          <w:szCs w:val="22"/>
        </w:rPr>
        <w:t>…………………………………….</w:t>
      </w:r>
      <w:r w:rsidR="00916F96" w:rsidRPr="001D3888">
        <w:rPr>
          <w:sz w:val="22"/>
          <w:szCs w:val="22"/>
        </w:rPr>
        <w:br/>
        <w:t xml:space="preserve">            </w:t>
      </w:r>
      <w:r w:rsidRPr="001D3888">
        <w:rPr>
          <w:sz w:val="22"/>
          <w:szCs w:val="22"/>
        </w:rPr>
        <w:t>(słownie: ……………………………</w:t>
      </w:r>
      <w:r w:rsidR="00916F96" w:rsidRPr="001D3888">
        <w:rPr>
          <w:sz w:val="22"/>
          <w:szCs w:val="22"/>
        </w:rPr>
        <w:t>……………………………………………….</w:t>
      </w:r>
      <w:r w:rsidR="00937181" w:rsidRPr="001D3888">
        <w:rPr>
          <w:sz w:val="22"/>
          <w:szCs w:val="22"/>
        </w:rPr>
        <w:t>zł).</w:t>
      </w:r>
    </w:p>
    <w:p w:rsidR="00822E3A" w:rsidRDefault="00822E3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32205" w:rsidRPr="001D3888" w:rsidRDefault="00B25047" w:rsidP="005563A6">
      <w:pPr>
        <w:pStyle w:val="Tekstpodstawowy"/>
        <w:spacing w:line="100" w:lineRule="atLeast"/>
        <w:jc w:val="both"/>
        <w:rPr>
          <w:b/>
          <w:sz w:val="22"/>
          <w:szCs w:val="22"/>
          <w:u w:val="single"/>
        </w:rPr>
      </w:pPr>
      <w:r w:rsidRPr="001D3888">
        <w:rPr>
          <w:b/>
          <w:sz w:val="22"/>
          <w:szCs w:val="22"/>
        </w:rPr>
        <w:lastRenderedPageBreak/>
        <w:t>2</w:t>
      </w:r>
      <w:r w:rsidR="00B759A1" w:rsidRPr="001D3888">
        <w:rPr>
          <w:b/>
          <w:sz w:val="22"/>
          <w:szCs w:val="22"/>
        </w:rPr>
        <w:t xml:space="preserve">. </w:t>
      </w:r>
      <w:r w:rsidR="00FF2F1F" w:rsidRPr="001D3888">
        <w:rPr>
          <w:b/>
          <w:sz w:val="22"/>
          <w:szCs w:val="22"/>
        </w:rPr>
        <w:t>Informacja zbiorcza o uczestnikach kształcenia ustawicznego</w:t>
      </w:r>
      <w:r w:rsidR="00267EDA" w:rsidRPr="001D3888">
        <w:rPr>
          <w:b/>
          <w:sz w:val="22"/>
          <w:szCs w:val="22"/>
        </w:rPr>
        <w:t>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992"/>
        <w:gridCol w:w="851"/>
        <w:gridCol w:w="1701"/>
        <w:gridCol w:w="1134"/>
        <w:gridCol w:w="1276"/>
        <w:gridCol w:w="1559"/>
      </w:tblGrid>
      <w:tr w:rsidR="00EA6236" w:rsidRPr="001D3888" w:rsidTr="00EA6236">
        <w:trPr>
          <w:trHeight w:val="699"/>
        </w:trPr>
        <w:tc>
          <w:tcPr>
            <w:tcW w:w="560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Lp.</w:t>
            </w:r>
          </w:p>
        </w:tc>
        <w:tc>
          <w:tcPr>
            <w:tcW w:w="2417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1843" w:type="dxa"/>
            <w:gridSpan w:val="2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 xml:space="preserve">Liczba osób przewidzianych </w:t>
            </w:r>
            <w:r w:rsidRPr="001D3888">
              <w:rPr>
                <w:b/>
              </w:rPr>
              <w:br/>
              <w:t xml:space="preserve">do objęcia wsparciem   </w:t>
            </w:r>
          </w:p>
        </w:tc>
        <w:tc>
          <w:tcPr>
            <w:tcW w:w="1701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Wysokość wkładu własnego wnoszonego przez pracodawcę w zł</w:t>
            </w:r>
          </w:p>
        </w:tc>
        <w:tc>
          <w:tcPr>
            <w:tcW w:w="1134" w:type="dxa"/>
            <w:vMerge w:val="restart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Wnioskowana wysokość z KFS w zł</w:t>
            </w:r>
          </w:p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89065D" w:rsidRPr="001D3888" w:rsidRDefault="0089065D" w:rsidP="0052001B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Całkowita wysokość wydatków</w:t>
            </w:r>
            <w:r w:rsidRPr="001D3888">
              <w:rPr>
                <w:b/>
              </w:rPr>
              <w:br/>
              <w:t>w zł</w:t>
            </w:r>
          </w:p>
        </w:tc>
        <w:tc>
          <w:tcPr>
            <w:tcW w:w="1559" w:type="dxa"/>
            <w:vMerge w:val="restart"/>
          </w:tcPr>
          <w:p w:rsidR="0089065D" w:rsidRPr="001D3888" w:rsidRDefault="0089065D" w:rsidP="0089065D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Koszt kształcenia ustawicznego na 1 uczestnika</w:t>
            </w:r>
          </w:p>
        </w:tc>
      </w:tr>
      <w:tr w:rsidR="0089065D" w:rsidRPr="001D3888" w:rsidTr="00EA6236">
        <w:trPr>
          <w:trHeight w:val="251"/>
        </w:trPr>
        <w:tc>
          <w:tcPr>
            <w:tcW w:w="560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417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 xml:space="preserve">Ogółem </w:t>
            </w:r>
          </w:p>
        </w:tc>
        <w:tc>
          <w:tcPr>
            <w:tcW w:w="851" w:type="dxa"/>
          </w:tcPr>
          <w:p w:rsidR="0089065D" w:rsidRPr="001D3888" w:rsidRDefault="0089065D" w:rsidP="009B68FA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 w:rsidRPr="001D3888">
              <w:rPr>
                <w:b/>
              </w:rPr>
              <w:t>w tym kobiety</w:t>
            </w:r>
          </w:p>
        </w:tc>
        <w:tc>
          <w:tcPr>
            <w:tcW w:w="1701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822E3A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</w:tcPr>
          <w:p w:rsidR="0089065D" w:rsidRDefault="0089065D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 xml:space="preserve">y </w:t>
            </w:r>
          </w:p>
          <w:p w:rsidR="00822E3A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822E3A" w:rsidRPr="001D3888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7" w:type="dxa"/>
          </w:tcPr>
          <w:p w:rsidR="0089065D" w:rsidRDefault="0089065D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  <w:r>
              <w:rPr>
                <w:sz w:val="22"/>
                <w:szCs w:val="22"/>
              </w:rPr>
              <w:t xml:space="preserve"> </w:t>
            </w:r>
          </w:p>
          <w:p w:rsidR="00822E3A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822E3A" w:rsidRPr="001D3888" w:rsidRDefault="00822E3A" w:rsidP="00822E3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7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7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 xml:space="preserve">Badania lekarskie </w:t>
            </w:r>
            <w:r w:rsidRPr="001D3888">
              <w:rPr>
                <w:sz w:val="22"/>
                <w:szCs w:val="22"/>
              </w:rPr>
              <w:br/>
              <w:t xml:space="preserve">i psychologiczne wymagane </w:t>
            </w:r>
            <w:r w:rsidRPr="001D3888">
              <w:rPr>
                <w:sz w:val="22"/>
                <w:szCs w:val="22"/>
              </w:rPr>
              <w:br/>
              <w:t>do podjęcia kształcenia lub pracy zawodowej po ukończonym kształceniu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c>
          <w:tcPr>
            <w:tcW w:w="560" w:type="dxa"/>
          </w:tcPr>
          <w:p w:rsidR="0089065D" w:rsidRPr="001D3888" w:rsidRDefault="00822E3A" w:rsidP="001F5150">
            <w:pPr>
              <w:pStyle w:val="Tekstpodstawowy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7" w:type="dxa"/>
          </w:tcPr>
          <w:p w:rsidR="0089065D" w:rsidRPr="001D3888" w:rsidRDefault="0089065D" w:rsidP="00EA6236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od</w:t>
            </w:r>
            <w:r w:rsidR="00EA6236">
              <w:rPr>
                <w:sz w:val="22"/>
                <w:szCs w:val="22"/>
              </w:rPr>
              <w:t xml:space="preserve"> NNW</w:t>
            </w:r>
            <w:r w:rsidRPr="001D3888">
              <w:rPr>
                <w:sz w:val="22"/>
                <w:szCs w:val="22"/>
              </w:rPr>
              <w:t xml:space="preserve"> </w:t>
            </w:r>
            <w:r w:rsidRPr="001D3888">
              <w:rPr>
                <w:sz w:val="22"/>
                <w:szCs w:val="22"/>
              </w:rPr>
              <w:br/>
              <w:t>w związku z podjętym kształceniem</w:t>
            </w:r>
          </w:p>
        </w:tc>
        <w:tc>
          <w:tcPr>
            <w:tcW w:w="992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9065D" w:rsidRPr="001D3888" w:rsidRDefault="0089065D" w:rsidP="001F5150">
            <w:pPr>
              <w:pStyle w:val="Tekstpodstawowy"/>
              <w:spacing w:after="0" w:line="100" w:lineRule="atLeast"/>
              <w:rPr>
                <w:sz w:val="36"/>
                <w:szCs w:val="36"/>
              </w:rPr>
            </w:pPr>
          </w:p>
        </w:tc>
      </w:tr>
      <w:tr w:rsidR="0089065D" w:rsidRPr="001D3888" w:rsidTr="00EA6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69" w:type="dxa"/>
          <w:trHeight w:val="349"/>
        </w:trPr>
        <w:tc>
          <w:tcPr>
            <w:tcW w:w="851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jc w:val="right"/>
              <w:rPr>
                <w:b/>
                <w:sz w:val="24"/>
                <w:szCs w:val="24"/>
              </w:rPr>
            </w:pPr>
            <w:r w:rsidRPr="001D3888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65D" w:rsidRPr="001D3888" w:rsidRDefault="0089065D" w:rsidP="007C7E54">
            <w:pPr>
              <w:pStyle w:val="Tekstpodstawowy"/>
              <w:spacing w:line="100" w:lineRule="atLeast"/>
              <w:rPr>
                <w:b/>
                <w:sz w:val="24"/>
                <w:szCs w:val="24"/>
              </w:rPr>
            </w:pPr>
          </w:p>
        </w:tc>
      </w:tr>
    </w:tbl>
    <w:p w:rsidR="00822E3A" w:rsidRDefault="00822E3A" w:rsidP="00DD7828">
      <w:pPr>
        <w:jc w:val="both"/>
        <w:rPr>
          <w:b/>
          <w:u w:val="single"/>
        </w:rPr>
      </w:pPr>
    </w:p>
    <w:p w:rsidR="00DD7828" w:rsidRPr="001D3888" w:rsidRDefault="00DD7828" w:rsidP="00DD7828">
      <w:pPr>
        <w:jc w:val="both"/>
        <w:rPr>
          <w:b/>
          <w:u w:val="single"/>
        </w:rPr>
      </w:pPr>
      <w:r w:rsidRPr="001D3888">
        <w:rPr>
          <w:b/>
          <w:u w:val="single"/>
        </w:rPr>
        <w:t>UWAGA:</w:t>
      </w:r>
    </w:p>
    <w:p w:rsidR="00DD7828" w:rsidRPr="00822E3A" w:rsidRDefault="00DD7828" w:rsidP="0004640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Na podstawie art. 69b ust 1 ustawy z dnia 20 kwietnia 2004r. o promocji zatrudnienia i instytucjach rynku pracy (Dz. U</w:t>
      </w:r>
      <w:r w:rsidR="00822E3A">
        <w:rPr>
          <w:rFonts w:ascii="Times New Roman" w:hAnsi="Times New Roman"/>
          <w:sz w:val="18"/>
          <w:szCs w:val="18"/>
        </w:rPr>
        <w:t>.</w:t>
      </w:r>
      <w:r w:rsidRPr="00822E3A">
        <w:rPr>
          <w:rFonts w:ascii="Times New Roman" w:hAnsi="Times New Roman"/>
          <w:sz w:val="18"/>
          <w:szCs w:val="18"/>
        </w:rPr>
        <w:t xml:space="preserve"> z 201</w:t>
      </w:r>
      <w:r w:rsidR="00007669">
        <w:rPr>
          <w:rFonts w:ascii="Times New Roman" w:hAnsi="Times New Roman"/>
          <w:sz w:val="18"/>
          <w:szCs w:val="18"/>
        </w:rPr>
        <w:t>7</w:t>
      </w:r>
      <w:r w:rsidRPr="00822E3A">
        <w:rPr>
          <w:rFonts w:ascii="Times New Roman" w:hAnsi="Times New Roman"/>
          <w:sz w:val="18"/>
          <w:szCs w:val="18"/>
        </w:rPr>
        <w:t xml:space="preserve">r. poz. </w:t>
      </w:r>
      <w:r w:rsidR="00007669">
        <w:rPr>
          <w:rFonts w:ascii="Times New Roman" w:hAnsi="Times New Roman"/>
          <w:sz w:val="18"/>
          <w:szCs w:val="18"/>
        </w:rPr>
        <w:t>1065</w:t>
      </w:r>
      <w:r w:rsidR="00F71391">
        <w:rPr>
          <w:rFonts w:ascii="Times New Roman" w:hAnsi="Times New Roman"/>
          <w:sz w:val="18"/>
          <w:szCs w:val="18"/>
        </w:rPr>
        <w:t xml:space="preserve"> ze zm.</w:t>
      </w:r>
      <w:r w:rsidRPr="00822E3A">
        <w:rPr>
          <w:rFonts w:ascii="Times New Roman" w:hAnsi="Times New Roman"/>
          <w:sz w:val="18"/>
          <w:szCs w:val="18"/>
        </w:rPr>
        <w:t>) na wniosek pracodawcy, na podstawie umowy, starosta  może przyznać środki z KFS na sfinansowanie: kosztów kształcenia ustawicznego pracowników i pracodawcy, w wysokości:</w:t>
      </w:r>
    </w:p>
    <w:p w:rsidR="00DD7828" w:rsidRPr="00822E3A" w:rsidRDefault="00DD7828" w:rsidP="00DD7828">
      <w:pPr>
        <w:numPr>
          <w:ilvl w:val="0"/>
          <w:numId w:val="5"/>
        </w:numPr>
        <w:jc w:val="both"/>
        <w:rPr>
          <w:sz w:val="18"/>
          <w:szCs w:val="18"/>
        </w:rPr>
      </w:pPr>
      <w:r w:rsidRPr="00822E3A">
        <w:rPr>
          <w:sz w:val="18"/>
          <w:szCs w:val="18"/>
        </w:rPr>
        <w:t xml:space="preserve"> 80% kosztów kształcenia ustawicznego, nie więcej jednak niż 300% przeciętnego wynagrodzenia w danym roku na jednego uczestnika;</w:t>
      </w:r>
    </w:p>
    <w:p w:rsidR="00DD7828" w:rsidRPr="00822E3A" w:rsidRDefault="00DD7828" w:rsidP="00DD7828">
      <w:pPr>
        <w:numPr>
          <w:ilvl w:val="0"/>
          <w:numId w:val="5"/>
        </w:numPr>
        <w:jc w:val="both"/>
        <w:rPr>
          <w:sz w:val="18"/>
          <w:szCs w:val="18"/>
        </w:rPr>
      </w:pPr>
      <w:r w:rsidRPr="00822E3A">
        <w:rPr>
          <w:sz w:val="18"/>
          <w:szCs w:val="18"/>
        </w:rPr>
        <w:t xml:space="preserve"> 100%, kosztów kształcenia ustawicznego, nie więcej jednak niż 300% przeciętnego wynagrodzenia w danym roku na jednego uczestnika w przypadku mikroprzedsiębiorstw. </w:t>
      </w:r>
    </w:p>
    <w:p w:rsidR="00BA5EA3" w:rsidRPr="00822E3A" w:rsidRDefault="00BA5EA3" w:rsidP="0004640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Przy wyliczaniu wkładu własnego pracodawcy:</w:t>
      </w:r>
    </w:p>
    <w:p w:rsidR="00BA5EA3" w:rsidRPr="00822E3A" w:rsidRDefault="00BA5EA3" w:rsidP="00046400">
      <w:pPr>
        <w:numPr>
          <w:ilvl w:val="0"/>
          <w:numId w:val="36"/>
        </w:numPr>
        <w:ind w:right="-2"/>
        <w:jc w:val="both"/>
        <w:rPr>
          <w:sz w:val="18"/>
          <w:szCs w:val="18"/>
        </w:rPr>
      </w:pPr>
      <w:r w:rsidRPr="00822E3A">
        <w:rPr>
          <w:sz w:val="18"/>
          <w:szCs w:val="18"/>
        </w:rPr>
        <w:t>uwzględnia się wyłącznie koszty samego kształcenia ustawicznego</w:t>
      </w:r>
      <w:r w:rsidR="002419DC" w:rsidRPr="00822E3A">
        <w:rPr>
          <w:sz w:val="18"/>
          <w:szCs w:val="18"/>
        </w:rPr>
        <w:t xml:space="preserve"> bez kosztów zakwaterowania, wyżywienia, przejazdu itp.</w:t>
      </w:r>
    </w:p>
    <w:p w:rsidR="00BA5EA3" w:rsidRPr="00822E3A" w:rsidRDefault="00BA5EA3" w:rsidP="00046400">
      <w:pPr>
        <w:numPr>
          <w:ilvl w:val="0"/>
          <w:numId w:val="36"/>
        </w:numPr>
        <w:ind w:right="-2"/>
        <w:jc w:val="both"/>
        <w:rPr>
          <w:sz w:val="18"/>
          <w:szCs w:val="18"/>
        </w:rPr>
      </w:pPr>
      <w:r w:rsidRPr="00822E3A">
        <w:rPr>
          <w:sz w:val="18"/>
          <w:szCs w:val="18"/>
        </w:rPr>
        <w:t>nie uwzględnia się innych kosztów, które pracodawca ponosi w związku z udziałem pracowników</w:t>
      </w:r>
      <w:r w:rsidR="00046400" w:rsidRPr="00822E3A">
        <w:rPr>
          <w:sz w:val="18"/>
          <w:szCs w:val="18"/>
        </w:rPr>
        <w:t xml:space="preserve"> </w:t>
      </w:r>
      <w:r w:rsidRPr="00822E3A">
        <w:rPr>
          <w:sz w:val="18"/>
          <w:szCs w:val="18"/>
        </w:rPr>
        <w:t>w kształceniu ustawicznym, np. wynagrodzenia za godziny nieobecności w pracy w związku z uczestnictwem w zajęciach, kosztów delegacji w przypadku konieczności dojazdu do miejscowości innej niż miejsce pracy itp.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Nie należy modyfikować i usuwać elementów wniosku. Ewentualne dodatkowe informacje należy sporządzić jako załącznik.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Każdy punkt wniosku powinien być wypełniony w sposób czytelny.</w:t>
      </w:r>
    </w:p>
    <w:p w:rsidR="00046400" w:rsidRPr="00822E3A" w:rsidRDefault="00046400" w:rsidP="0004640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18"/>
          <w:szCs w:val="18"/>
        </w:rPr>
      </w:pPr>
      <w:r w:rsidRPr="00822E3A">
        <w:rPr>
          <w:rFonts w:ascii="Times New Roman" w:hAnsi="Times New Roman"/>
          <w:sz w:val="18"/>
          <w:szCs w:val="18"/>
        </w:rPr>
        <w:t>Wniosek może być złożony, jeżeli pracodawca posiada siedzibę lub prowadzi działalność na terenie  powiatu rawskiego.</w:t>
      </w:r>
    </w:p>
    <w:p w:rsidR="00046400" w:rsidRDefault="00046400" w:rsidP="00046400">
      <w:pPr>
        <w:ind w:left="360" w:right="-2"/>
        <w:jc w:val="both"/>
      </w:pPr>
    </w:p>
    <w:p w:rsidR="00822E3A" w:rsidRDefault="00822E3A" w:rsidP="00046400">
      <w:pPr>
        <w:ind w:left="360" w:right="-2"/>
        <w:jc w:val="both"/>
      </w:pPr>
    </w:p>
    <w:p w:rsidR="00822E3A" w:rsidRPr="00046400" w:rsidRDefault="00822E3A" w:rsidP="00046400">
      <w:pPr>
        <w:ind w:left="360" w:right="-2"/>
        <w:jc w:val="both"/>
      </w:pPr>
    </w:p>
    <w:p w:rsidR="003C134B" w:rsidRPr="001D3888" w:rsidRDefault="003C134B" w:rsidP="00DD677D">
      <w:pPr>
        <w:pStyle w:val="Tekstpodstawowy"/>
        <w:spacing w:after="0"/>
        <w:rPr>
          <w:sz w:val="22"/>
          <w:szCs w:val="22"/>
        </w:rPr>
      </w:pPr>
      <w:r w:rsidRPr="001D3888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3C134B" w:rsidRPr="001D3888" w:rsidRDefault="003C134B" w:rsidP="00DD677D">
      <w:pPr>
        <w:rPr>
          <w:sz w:val="18"/>
          <w:szCs w:val="18"/>
        </w:rPr>
      </w:pPr>
      <w:r w:rsidRPr="001D3888">
        <w:rPr>
          <w:sz w:val="18"/>
          <w:szCs w:val="18"/>
        </w:rPr>
        <w:t xml:space="preserve">  </w:t>
      </w:r>
      <w:r w:rsidR="00DD677D" w:rsidRPr="001D3888">
        <w:rPr>
          <w:sz w:val="18"/>
          <w:szCs w:val="18"/>
        </w:rPr>
        <w:t xml:space="preserve">  </w:t>
      </w:r>
      <w:r w:rsidRPr="001D3888">
        <w:rPr>
          <w:sz w:val="18"/>
          <w:szCs w:val="18"/>
        </w:rPr>
        <w:t xml:space="preserve">   /miejscowość, data/                                                                                    </w:t>
      </w:r>
      <w:r w:rsidR="00DD677D" w:rsidRPr="001D3888">
        <w:rPr>
          <w:sz w:val="18"/>
          <w:szCs w:val="18"/>
        </w:rPr>
        <w:t xml:space="preserve">                         </w:t>
      </w:r>
      <w:r w:rsidRPr="001D3888">
        <w:rPr>
          <w:sz w:val="18"/>
          <w:szCs w:val="18"/>
        </w:rPr>
        <w:t xml:space="preserve">   </w:t>
      </w:r>
      <w:r w:rsidR="00165070" w:rsidRPr="001D3888">
        <w:rPr>
          <w:sz w:val="18"/>
          <w:szCs w:val="18"/>
        </w:rPr>
        <w:t>(</w:t>
      </w:r>
      <w:r w:rsidRPr="001D3888">
        <w:rPr>
          <w:sz w:val="18"/>
          <w:szCs w:val="18"/>
        </w:rPr>
        <w:t>podpis i pieczęć</w:t>
      </w:r>
    </w:p>
    <w:p w:rsidR="003C134B" w:rsidRPr="001D3888" w:rsidRDefault="003C134B" w:rsidP="00DD677D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3C134B" w:rsidRPr="001D3888" w:rsidRDefault="00165070" w:rsidP="00DD677D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B23E64" w:rsidRDefault="00B23E64" w:rsidP="00CC6F05">
      <w:pPr>
        <w:rPr>
          <w:b/>
          <w:sz w:val="22"/>
          <w:szCs w:val="22"/>
          <w:u w:val="single"/>
        </w:rPr>
      </w:pPr>
    </w:p>
    <w:p w:rsidR="006C4D41" w:rsidRPr="001D3888" w:rsidRDefault="009630EE" w:rsidP="00B76FA1">
      <w:pPr>
        <w:spacing w:before="240"/>
        <w:rPr>
          <w:b/>
          <w:sz w:val="22"/>
          <w:u w:val="single"/>
        </w:rPr>
      </w:pPr>
      <w:r w:rsidRPr="001D3888">
        <w:rPr>
          <w:b/>
          <w:sz w:val="22"/>
          <w:szCs w:val="22"/>
          <w:u w:val="single"/>
        </w:rPr>
        <w:lastRenderedPageBreak/>
        <w:t>Do wniosku należy dołączyć</w:t>
      </w:r>
      <w:r w:rsidR="00E14715" w:rsidRPr="001D3888">
        <w:rPr>
          <w:b/>
          <w:sz w:val="22"/>
          <w:szCs w:val="22"/>
          <w:u w:val="single"/>
        </w:rPr>
        <w:t xml:space="preserve"> załączniki,</w:t>
      </w:r>
      <w:r w:rsidR="00E14715" w:rsidRPr="001D3888">
        <w:rPr>
          <w:sz w:val="22"/>
          <w:u w:val="single"/>
        </w:rPr>
        <w:t xml:space="preserve"> </w:t>
      </w:r>
      <w:r w:rsidR="00E14715" w:rsidRPr="001D3888">
        <w:rPr>
          <w:b/>
          <w:sz w:val="22"/>
          <w:u w:val="single"/>
        </w:rPr>
        <w:t>które stanowią jego integralną część</w:t>
      </w:r>
      <w:r w:rsidR="00F96C63" w:rsidRPr="001D3888">
        <w:rPr>
          <w:b/>
          <w:sz w:val="22"/>
          <w:u w:val="single"/>
        </w:rPr>
        <w:t xml:space="preserve"> tj.:</w:t>
      </w:r>
    </w:p>
    <w:p w:rsidR="0075564B" w:rsidRPr="001D3888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Uczestnik </w:t>
      </w:r>
      <w:r w:rsidRPr="001D3888">
        <w:t>kształceni</w:t>
      </w:r>
      <w:r>
        <w:t>a</w:t>
      </w:r>
      <w:r w:rsidRPr="001D3888">
        <w:t xml:space="preserve"> ustawiczne</w:t>
      </w:r>
      <w:r>
        <w:t>go</w:t>
      </w:r>
      <w:r w:rsidRPr="001D3888">
        <w:t xml:space="preserve"> w ramach KFS</w:t>
      </w:r>
      <w:r w:rsidRPr="001D3888">
        <w:rPr>
          <w:rStyle w:val="Odwoanieprzypisudolnego"/>
        </w:rPr>
        <w:footnoteReference w:id="1"/>
      </w:r>
      <w:r w:rsidRPr="001D3888">
        <w:t xml:space="preserve"> - Załącznik nr 1</w:t>
      </w:r>
    </w:p>
    <w:p w:rsidR="0075564B" w:rsidRPr="001D3888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>Oświadczenie wnioskodawcy – Załącznik nr 2</w:t>
      </w:r>
    </w:p>
    <w:p w:rsidR="0075564B" w:rsidRDefault="0075564B" w:rsidP="00B76FA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U</w:t>
      </w:r>
      <w:r w:rsidRPr="001D3888">
        <w:t xml:space="preserve">mowa spółki </w:t>
      </w:r>
      <w:r>
        <w:t xml:space="preserve">(dotyczy </w:t>
      </w:r>
      <w:r w:rsidRPr="001D3888">
        <w:t>spół</w:t>
      </w:r>
      <w:r>
        <w:t>e</w:t>
      </w:r>
      <w:r w:rsidRPr="001D3888">
        <w:t>k</w:t>
      </w:r>
      <w:r>
        <w:t xml:space="preserve"> cywilnych)</w:t>
      </w:r>
    </w:p>
    <w:p w:rsidR="003E27CD" w:rsidRPr="001D3888" w:rsidRDefault="003E27CD" w:rsidP="00B76FA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Kopia dokumentu potwierdzającego oznaczenie formy prawnej prowadzonej działalności – w przypadku braku wpisu do CEIDG oraz KRS</w:t>
      </w:r>
    </w:p>
    <w:p w:rsidR="0075564B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>Oferta</w:t>
      </w:r>
      <w:r w:rsidRPr="001D3888">
        <w:t xml:space="preserve"> </w:t>
      </w:r>
      <w:r>
        <w:t xml:space="preserve">wybranego realizatora usługi kształcenia </w:t>
      </w:r>
      <w:r w:rsidRPr="001D3888">
        <w:t>realizując</w:t>
      </w:r>
      <w:r>
        <w:t>ego</w:t>
      </w:r>
      <w:r w:rsidRPr="001D3888">
        <w:t xml:space="preserve"> wnioskowane formy kształcenia ustawicznego </w:t>
      </w:r>
      <w:r>
        <w:t xml:space="preserve">wraz z programem kształcenia ustawicznego lub zakresem egzaminu </w:t>
      </w:r>
      <w:r w:rsidRPr="008E0453">
        <w:t>(oddzielnie dla każd</w:t>
      </w:r>
      <w:r>
        <w:t>ego kursu / studiów / egzaminu)</w:t>
      </w:r>
      <w:r w:rsidRPr="0075564B">
        <w:t xml:space="preserve"> </w:t>
      </w:r>
      <w:r w:rsidRPr="001D3888">
        <w:t>- Załącznik nr 5</w:t>
      </w:r>
    </w:p>
    <w:p w:rsidR="0075564B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>
        <w:t>Wzór dokumentu potwierdzającego kompetencje nabyte przez uczestników, wystawianego przez realizatora usługi kształcenia ustawicznego, o ile nie wynika on z przepisów powszechnie obowiązujących (w przypadku jeżeli ww. wzór wynika z przepisów powszechnie obowiązujących należy wskazać ww. przepisy …………..)</w:t>
      </w:r>
    </w:p>
    <w:p w:rsidR="0075564B" w:rsidRPr="0097208A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 xml:space="preserve">Oświadczenie o otrzymanej pomocy de </w:t>
      </w:r>
      <w:r w:rsidRPr="0097208A">
        <w:t>minimis, w przypadku wniosku składanego przez spółkę cywilną – dodatkowo oświadczeni</w:t>
      </w:r>
      <w:r>
        <w:t xml:space="preserve">e imienne wszystkich wspólników </w:t>
      </w:r>
      <w:r w:rsidRPr="0097208A">
        <w:t>– Załącznik nr 3 (nie dotyczy podmiotów nieprowadzących działalności gospodarczej)</w:t>
      </w:r>
    </w:p>
    <w:p w:rsidR="0075564B" w:rsidRPr="001D3888" w:rsidRDefault="0075564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>Wypełniony „Formularz informacji przedstawianych przy ubieganiu się o pomoc de minimis” – wzór formularza dostępny w siedzibie Urzędu lub na stronie internetowej pup.rawamazowiecka.ibip.pl.</w:t>
      </w:r>
      <w:r>
        <w:t xml:space="preserve"> (nie dotyczy podmiotów nieprowadzących działalności gospodarczej)</w:t>
      </w:r>
    </w:p>
    <w:p w:rsidR="00DD677D" w:rsidRDefault="0012367B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>L</w:t>
      </w:r>
      <w:r w:rsidR="000E20D3" w:rsidRPr="001D3888">
        <w:t>iczba</w:t>
      </w:r>
      <w:r w:rsidRPr="001D3888">
        <w:t xml:space="preserve"> osób</w:t>
      </w:r>
      <w:r w:rsidR="00DD677D" w:rsidRPr="001D3888">
        <w:t>, które mają zostać objęte działaniami finansowymi z udziałem środków</w:t>
      </w:r>
      <w:r w:rsidRPr="001D3888">
        <w:t xml:space="preserve"> </w:t>
      </w:r>
      <w:r w:rsidR="00DD677D" w:rsidRPr="001D3888">
        <w:t xml:space="preserve">z KFS, </w:t>
      </w:r>
      <w:r w:rsidR="00C772BB" w:rsidRPr="001D3888">
        <w:t xml:space="preserve">według grup wiekowych, </w:t>
      </w:r>
      <w:r w:rsidR="00DD677D" w:rsidRPr="001D3888">
        <w:t xml:space="preserve">poziomu wykształcenia  </w:t>
      </w:r>
      <w:r w:rsidRPr="001D3888">
        <w:t>- Załącznik nr 4</w:t>
      </w:r>
    </w:p>
    <w:p w:rsidR="00B76FA1" w:rsidRPr="001D3888" w:rsidRDefault="00B76FA1" w:rsidP="00B76FA1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Rozpoznanie cenowe: </w:t>
      </w:r>
      <w:r w:rsidR="000443DD">
        <w:t>2</w:t>
      </w:r>
      <w:r>
        <w:t xml:space="preserve"> oferty analogicznych </w:t>
      </w:r>
      <w:r w:rsidR="00147DCD">
        <w:t>usług kształcenia ustawicznego,</w:t>
      </w:r>
      <w:r>
        <w:t xml:space="preserve"> o ile są dostępne (w przypadku braku możliwości przedłożenia ofert – wyjaśnienie).</w:t>
      </w:r>
    </w:p>
    <w:p w:rsidR="00DD677D" w:rsidRPr="001D3888" w:rsidRDefault="00DD677D" w:rsidP="00B76FA1">
      <w:pPr>
        <w:pStyle w:val="Tekstpodstawowy"/>
        <w:numPr>
          <w:ilvl w:val="0"/>
          <w:numId w:val="9"/>
        </w:numPr>
        <w:spacing w:after="0"/>
        <w:jc w:val="both"/>
      </w:pPr>
      <w:r w:rsidRPr="001D3888">
        <w:t xml:space="preserve">Pełnomocnictwo do reprezentowania Wnioskodawcy – pełnomocnictwo nie jest wymagane, jeżeli osoba podpisująca wniosek jest upoważniona z imienia i nazwiska do reprezentowania podmiotu w odnośnym </w:t>
      </w:r>
      <w:r w:rsidR="0012367B" w:rsidRPr="001D3888">
        <w:t>dokumencie rejestracyjnym</w:t>
      </w:r>
    </w:p>
    <w:p w:rsidR="00B76FA1" w:rsidRDefault="00B76FA1" w:rsidP="00CC7A62">
      <w:pPr>
        <w:pStyle w:val="Tekstpodstawowy"/>
        <w:spacing w:line="100" w:lineRule="atLeast"/>
        <w:jc w:val="both"/>
        <w:rPr>
          <w:b/>
        </w:rPr>
      </w:pPr>
    </w:p>
    <w:p w:rsidR="00CC7A62" w:rsidRPr="00B76FA1" w:rsidRDefault="00CC7A62" w:rsidP="00CC7A62">
      <w:pPr>
        <w:pStyle w:val="Tekstpodstawowy"/>
        <w:spacing w:line="100" w:lineRule="atLeast"/>
        <w:jc w:val="both"/>
      </w:pPr>
      <w:r w:rsidRPr="00B76FA1">
        <w:rPr>
          <w:b/>
        </w:rPr>
        <w:t>PRACODAWCA</w:t>
      </w:r>
      <w:r w:rsidRPr="00B76FA1">
        <w:t xml:space="preserve"> – jednostka organizacyjna, chociażby nie posiadała osobowości prawnej, a także osoba fizyczna, jeżeli zatrudnia co najmniej jednego pracownika</w:t>
      </w:r>
    </w:p>
    <w:p w:rsidR="00682716" w:rsidRPr="00B76FA1" w:rsidRDefault="00CC7A62" w:rsidP="0097208A">
      <w:pPr>
        <w:pStyle w:val="Tekstpodstawowy"/>
        <w:spacing w:line="100" w:lineRule="atLeast"/>
        <w:jc w:val="both"/>
        <w:rPr>
          <w:b/>
          <w:u w:val="single"/>
        </w:rPr>
      </w:pPr>
      <w:r w:rsidRPr="00B76FA1">
        <w:rPr>
          <w:b/>
        </w:rPr>
        <w:t>PRACOWNIK</w:t>
      </w:r>
      <w:r w:rsidRPr="00B76FA1">
        <w:t xml:space="preserve"> – osoba zatrudniona na podstawie umowy o pracę, powołania, wyboru, mianowania lub spółdzielczej umowy o pracę (bez znaczenia rodzaj umowy o pracę i wymiar etatu)</w:t>
      </w:r>
    </w:p>
    <w:p w:rsidR="00CC6F05" w:rsidRDefault="00CC6F05" w:rsidP="00CC6F05">
      <w:pPr>
        <w:rPr>
          <w:b/>
          <w:sz w:val="22"/>
          <w:szCs w:val="22"/>
        </w:rPr>
      </w:pPr>
    </w:p>
    <w:p w:rsidR="00CC6F05" w:rsidRPr="001D3888" w:rsidRDefault="00CC6F05" w:rsidP="00CC6F05">
      <w:pPr>
        <w:rPr>
          <w:b/>
          <w:sz w:val="22"/>
          <w:szCs w:val="22"/>
        </w:rPr>
      </w:pPr>
      <w:r w:rsidRPr="001D3888">
        <w:rPr>
          <w:b/>
          <w:sz w:val="22"/>
          <w:szCs w:val="22"/>
        </w:rPr>
        <w:t>UWAGA !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bCs/>
          <w:i/>
          <w:color w:val="333333"/>
        </w:rPr>
        <w:t>Wnioski składane poza wyznaczonym terminem nie będą podlegały rozpatrzeniu. Kolejność wpływu nie będzie uwzględniana przy ocenie wniosku.</w:t>
      </w:r>
      <w:r w:rsidRPr="00B76FA1">
        <w:rPr>
          <w:i/>
          <w:color w:val="333333"/>
        </w:rPr>
        <w:t xml:space="preserve"> </w:t>
      </w:r>
    </w:p>
    <w:p w:rsidR="00985163" w:rsidRPr="00B76FA1" w:rsidRDefault="00985163" w:rsidP="00CC6F05">
      <w:pPr>
        <w:pStyle w:val="Tekstpodstawowy"/>
        <w:numPr>
          <w:ilvl w:val="0"/>
          <w:numId w:val="33"/>
        </w:numPr>
        <w:spacing w:after="0"/>
        <w:jc w:val="both"/>
        <w:rPr>
          <w:b/>
          <w:i/>
        </w:rPr>
      </w:pPr>
      <w:r w:rsidRPr="00B76FA1">
        <w:rPr>
          <w:b/>
          <w:i/>
        </w:rPr>
        <w:t xml:space="preserve">Wniosek, który nie zawiera załączników wymienionych w pkt. </w:t>
      </w:r>
      <w:r w:rsidR="0075564B" w:rsidRPr="00B76FA1">
        <w:rPr>
          <w:b/>
          <w:i/>
        </w:rPr>
        <w:t>4 - 8</w:t>
      </w:r>
      <w:r w:rsidRPr="00B76FA1">
        <w:rPr>
          <w:b/>
          <w:i/>
        </w:rPr>
        <w:t>, pozostaje bez rozpatrzenia.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W terminie 30 dni od dnia złożenia prawidłowo wypełnionego wniosku pracodawca zostanie poinformowany o sposobie jego rozpatrzenia. 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W przypadku złożenia wniosku nieprawidłowo wypełnionego, pracodawcy zostanie wyznaczony termin nie krótszy niż 7 dni i nie dłuższy niż 14 dni do jego poprawienia. 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>W przypadku niepoprawienia wniosku we wskazanym terminie pozostaje on bez rozpatrzenia.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CC6F05" w:rsidRPr="00B76FA1" w:rsidRDefault="00CC6F05" w:rsidP="00CC6F05">
      <w:pPr>
        <w:pStyle w:val="Tekstpodstawowy"/>
        <w:numPr>
          <w:ilvl w:val="0"/>
          <w:numId w:val="33"/>
        </w:numPr>
        <w:spacing w:after="0"/>
        <w:jc w:val="both"/>
        <w:rPr>
          <w:i/>
        </w:rPr>
      </w:pPr>
      <w:r w:rsidRPr="00B76FA1">
        <w:rPr>
          <w:i/>
        </w:rPr>
        <w:t xml:space="preserve">Przyznanie środków z Krajowego Funduszu Szkoleniowego na kształcenie ustawiczne pracowników </w:t>
      </w:r>
      <w:r w:rsidRPr="00B76FA1">
        <w:rPr>
          <w:i/>
        </w:rPr>
        <w:br/>
        <w:t xml:space="preserve">i pracodawcy jest dokonywane na podstawie umowy cywilnoprawnej, a nie na podstawie decyzji administracyjnej. W związku z powyższym odmowa przyznania tych środków nie podlega odwołaniu. </w:t>
      </w:r>
    </w:p>
    <w:p w:rsidR="00CC6F05" w:rsidRPr="00B76FA1" w:rsidRDefault="00CC6F05" w:rsidP="00CC6F0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W przypadku  pozytywnego  rozpatrzenia wniosku  przed podpisaniem umowy należy przedstawić:</w:t>
      </w:r>
    </w:p>
    <w:p w:rsidR="00CC6F05" w:rsidRPr="00B76FA1" w:rsidRDefault="00CC6F05" w:rsidP="00CC6F0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zaświadczenia o  braku  zaległości z tytułu opłacania podatków  (Urząd Skarbowy) oraz  o braku zaległości  w opłacaniu składek na ubezpieczenie zdrowotne  i społeczne  (ZUS lub KRUS),</w:t>
      </w:r>
    </w:p>
    <w:p w:rsidR="00CC6F05" w:rsidRPr="00B76FA1" w:rsidRDefault="00CC6F05" w:rsidP="00CC6F0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6FA1">
        <w:rPr>
          <w:rFonts w:ascii="Times New Roman" w:hAnsi="Times New Roman"/>
          <w:i/>
          <w:sz w:val="20"/>
          <w:szCs w:val="20"/>
        </w:rPr>
        <w:t>wykaz osób, które zostaną objęte działaniami finansowanymi z udziałem środków Krajowego Funduszu Szkoleniowego oraz zgody tych osób na zbieranie, przetwarzanie, udostępnianie i archiwizowanie ich danych osobowych przez PUP w Rawie Mazowieckiej dla celów związanych z realizacją umowy o KFS.</w:t>
      </w:r>
    </w:p>
    <w:p w:rsidR="00CC6F05" w:rsidRPr="00B76FA1" w:rsidRDefault="00CC6F05">
      <w:pPr>
        <w:rPr>
          <w:b/>
          <w:u w:val="single"/>
        </w:rPr>
      </w:pPr>
      <w:r w:rsidRPr="00B76FA1">
        <w:rPr>
          <w:b/>
          <w:u w:val="single"/>
        </w:rPr>
        <w:br w:type="page"/>
      </w:r>
    </w:p>
    <w:p w:rsidR="00D106F7" w:rsidRPr="001D3888" w:rsidRDefault="00D106F7" w:rsidP="004579B4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 xml:space="preserve">Załącznik nr </w:t>
      </w:r>
      <w:r w:rsidR="00961AB3" w:rsidRPr="001D3888">
        <w:rPr>
          <w:b/>
          <w:u w:val="single"/>
        </w:rPr>
        <w:t>1</w:t>
      </w:r>
    </w:p>
    <w:p w:rsidR="00EC73FC" w:rsidRPr="001D3888" w:rsidRDefault="00EC73FC" w:rsidP="009B68FA">
      <w:pPr>
        <w:jc w:val="center"/>
        <w:rPr>
          <w:b/>
          <w:sz w:val="32"/>
          <w:szCs w:val="32"/>
        </w:rPr>
      </w:pPr>
    </w:p>
    <w:p w:rsidR="009B68FA" w:rsidRPr="001D3888" w:rsidRDefault="00176B9F" w:rsidP="009B6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UCZESTNIK KSZTAŁCENIA USTAWICZNEGO </w:t>
      </w:r>
      <w:r w:rsidRPr="001D3888">
        <w:rPr>
          <w:b/>
          <w:sz w:val="24"/>
          <w:szCs w:val="24"/>
        </w:rPr>
        <w:t xml:space="preserve"> </w:t>
      </w:r>
      <w:r w:rsidR="00FF2F1F" w:rsidRPr="001D3888">
        <w:rPr>
          <w:b/>
          <w:sz w:val="24"/>
          <w:szCs w:val="24"/>
        </w:rPr>
        <w:br/>
        <w:t>W RAMACH KFS</w:t>
      </w:r>
    </w:p>
    <w:p w:rsidR="009B68FA" w:rsidRPr="001D3888" w:rsidRDefault="009B68FA" w:rsidP="009B68FA">
      <w:pPr>
        <w:jc w:val="center"/>
        <w:rPr>
          <w:b/>
          <w:sz w:val="32"/>
          <w:szCs w:val="32"/>
        </w:rPr>
      </w:pPr>
    </w:p>
    <w:p w:rsidR="009B68FA" w:rsidRPr="001D3888" w:rsidRDefault="009B68FA" w:rsidP="006A6A49">
      <w:pPr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>Stanowisko pracownika</w:t>
      </w:r>
      <w:r w:rsidR="007A6181">
        <w:rPr>
          <w:sz w:val="22"/>
          <w:szCs w:val="22"/>
        </w:rPr>
        <w:t xml:space="preserve"> / pracodawca*</w:t>
      </w:r>
      <w:r w:rsidRPr="001D3888">
        <w:rPr>
          <w:sz w:val="22"/>
          <w:szCs w:val="22"/>
        </w:rPr>
        <w:t>…………………………………………………………………..</w:t>
      </w:r>
    </w:p>
    <w:p w:rsidR="009B68FA" w:rsidRDefault="009B68FA" w:rsidP="006A6A49">
      <w:pPr>
        <w:spacing w:line="360" w:lineRule="auto"/>
        <w:rPr>
          <w:sz w:val="22"/>
          <w:szCs w:val="22"/>
        </w:rPr>
      </w:pPr>
      <w:r w:rsidRPr="001D3888">
        <w:rPr>
          <w:sz w:val="22"/>
          <w:szCs w:val="22"/>
        </w:rPr>
        <w:t xml:space="preserve">Wykształcenie…….……………………………………………………………………………………… </w:t>
      </w:r>
    </w:p>
    <w:p w:rsidR="00B76FA1" w:rsidRDefault="00B76FA1" w:rsidP="006A6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Płeć </w:t>
      </w:r>
      <w:r>
        <w:rPr>
          <w:sz w:val="22"/>
          <w:szCs w:val="22"/>
        </w:rPr>
        <w:tab/>
      </w:r>
      <w:r w:rsidRPr="001D471E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kobieta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471E">
        <w:rPr>
          <w:sz w:val="22"/>
          <w:szCs w:val="22"/>
        </w:rPr>
        <w:sym w:font="Symbol" w:char="F0A0"/>
      </w:r>
      <w:r w:rsidRPr="001D471E">
        <w:rPr>
          <w:sz w:val="22"/>
          <w:szCs w:val="22"/>
        </w:rPr>
        <w:t xml:space="preserve"> </w:t>
      </w:r>
      <w:r w:rsidRPr="00B76FA1">
        <w:rPr>
          <w:sz w:val="22"/>
          <w:szCs w:val="22"/>
        </w:rPr>
        <w:t>mężczyzna</w:t>
      </w:r>
    </w:p>
    <w:p w:rsidR="00F42FE1" w:rsidRPr="001D3888" w:rsidRDefault="00F42FE1" w:rsidP="006A6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Pracownik zatrudniony jest na podstawie umowy …………….. w wymiarze czasu pracy ……………. na czas nieokreślony od ……………………/ określony* od  ……………………. do ……………….  </w:t>
      </w:r>
    </w:p>
    <w:p w:rsidR="009B68FA" w:rsidRPr="001D3888" w:rsidRDefault="009B68FA" w:rsidP="009B68FA">
      <w:pPr>
        <w:rPr>
          <w:sz w:val="22"/>
          <w:szCs w:val="22"/>
        </w:rPr>
      </w:pPr>
      <w:r w:rsidRPr="001D3888">
        <w:rPr>
          <w:sz w:val="22"/>
          <w:szCs w:val="22"/>
        </w:rPr>
        <w:t xml:space="preserve">Praca w warunkach szczególnych </w:t>
      </w:r>
      <w:r w:rsidRPr="001D3888">
        <w:rPr>
          <w:sz w:val="22"/>
          <w:szCs w:val="22"/>
        </w:rPr>
        <w:tab/>
        <w:t>TAK / NIE*</w:t>
      </w:r>
    </w:p>
    <w:p w:rsidR="009B68FA" w:rsidRPr="001D3888" w:rsidRDefault="009B68FA" w:rsidP="009B68FA">
      <w:pPr>
        <w:rPr>
          <w:sz w:val="22"/>
          <w:szCs w:val="22"/>
        </w:rPr>
      </w:pPr>
      <w:r w:rsidRPr="001D3888">
        <w:rPr>
          <w:sz w:val="22"/>
          <w:szCs w:val="22"/>
        </w:rPr>
        <w:t>Praca o szczególnym charakterze</w:t>
      </w:r>
      <w:r w:rsidRPr="001D3888">
        <w:rPr>
          <w:sz w:val="22"/>
          <w:szCs w:val="22"/>
        </w:rPr>
        <w:tab/>
        <w:t>TAK / NIE*</w:t>
      </w:r>
    </w:p>
    <w:p w:rsidR="009B68FA" w:rsidRPr="001D3888" w:rsidRDefault="009B68FA" w:rsidP="009B68FA">
      <w:pPr>
        <w:rPr>
          <w:sz w:val="22"/>
          <w:szCs w:val="22"/>
        </w:rPr>
      </w:pPr>
    </w:p>
    <w:p w:rsidR="009B68FA" w:rsidRPr="00546D31" w:rsidRDefault="009B68FA" w:rsidP="00C32CFF">
      <w:pPr>
        <w:pStyle w:val="Akapitzlist"/>
        <w:numPr>
          <w:ilvl w:val="0"/>
          <w:numId w:val="38"/>
        </w:numPr>
        <w:rPr>
          <w:b/>
        </w:rPr>
      </w:pPr>
      <w:r w:rsidRPr="00546D31">
        <w:rPr>
          <w:rFonts w:ascii="Times New Roman" w:hAnsi="Times New Roman"/>
          <w:b/>
        </w:rPr>
        <w:t>Rodzaj kształcenia ustawicznego i sposób finansowania: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992"/>
        <w:gridCol w:w="1276"/>
        <w:gridCol w:w="1559"/>
        <w:gridCol w:w="1276"/>
      </w:tblGrid>
      <w:tr w:rsidR="00CA62E3" w:rsidRPr="001D3888" w:rsidTr="00176B9F">
        <w:tc>
          <w:tcPr>
            <w:tcW w:w="2552" w:type="dxa"/>
          </w:tcPr>
          <w:p w:rsidR="00CA62E3" w:rsidRPr="001D3888" w:rsidRDefault="00CA62E3" w:rsidP="00EE1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1D3888">
              <w:rPr>
                <w:b/>
                <w:sz w:val="22"/>
                <w:szCs w:val="22"/>
              </w:rPr>
              <w:t xml:space="preserve"> kształcenia ustawicznego</w:t>
            </w:r>
          </w:p>
        </w:tc>
        <w:tc>
          <w:tcPr>
            <w:tcW w:w="3119" w:type="dxa"/>
          </w:tcPr>
          <w:p w:rsidR="00CA62E3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Tematyka kształcenia </w:t>
            </w:r>
          </w:p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kursu, studiów podyplomowych - kierunek)</w:t>
            </w:r>
          </w:p>
        </w:tc>
        <w:tc>
          <w:tcPr>
            <w:tcW w:w="992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1276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realizacji </w:t>
            </w:r>
            <w:r w:rsidRPr="00CA62E3">
              <w:rPr>
                <w:sz w:val="22"/>
                <w:szCs w:val="22"/>
              </w:rPr>
              <w:t>(ilość semestrów)</w:t>
            </w:r>
          </w:p>
        </w:tc>
        <w:tc>
          <w:tcPr>
            <w:tcW w:w="1559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 xml:space="preserve">Kwota wnioskowana </w:t>
            </w:r>
            <w:r w:rsidRPr="001D3888">
              <w:rPr>
                <w:b/>
                <w:sz w:val="22"/>
                <w:szCs w:val="22"/>
              </w:rPr>
              <w:br/>
              <w:t>z KFS</w:t>
            </w:r>
          </w:p>
        </w:tc>
        <w:tc>
          <w:tcPr>
            <w:tcW w:w="1276" w:type="dxa"/>
          </w:tcPr>
          <w:p w:rsidR="00CA62E3" w:rsidRPr="001D3888" w:rsidRDefault="00CA62E3" w:rsidP="00FB1915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Kwota wkładu własnego</w:t>
            </w: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 umożliwiający uzyskanie dokumentów potwierdzających nabycie umiejętności, kwalifikacji lub uprawnień zawodowych</w:t>
            </w:r>
            <w:r w:rsidRPr="001D38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badania lekarskie/psychologiczne wymagane do podjęcia kształcenia lub pracy zawodowej po ukończeniu kształcenia</w:t>
            </w:r>
            <w:r w:rsidRPr="001D38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N</w:t>
            </w:r>
            <w:r>
              <w:rPr>
                <w:sz w:val="22"/>
                <w:szCs w:val="22"/>
              </w:rPr>
              <w:t>N</w:t>
            </w:r>
            <w:r w:rsidRPr="001D3888">
              <w:rPr>
                <w:sz w:val="22"/>
                <w:szCs w:val="22"/>
              </w:rPr>
              <w:t>W w związku z podjęciem kształcenia</w:t>
            </w: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Default="00CA62E3">
            <w:pPr>
              <w:rPr>
                <w:sz w:val="22"/>
                <w:szCs w:val="22"/>
              </w:rPr>
            </w:pPr>
          </w:p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  <w:tr w:rsidR="00CA62E3" w:rsidRPr="001D3888" w:rsidTr="00176B9F">
        <w:tc>
          <w:tcPr>
            <w:tcW w:w="2552" w:type="dxa"/>
          </w:tcPr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RAZEM</w:t>
            </w:r>
          </w:p>
          <w:p w:rsidR="00CA62E3" w:rsidRPr="001D3888" w:rsidRDefault="00CA62E3" w:rsidP="00FB191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62E3" w:rsidRPr="001D3888" w:rsidRDefault="00CA62E3" w:rsidP="00FB1915">
            <w:pPr>
              <w:rPr>
                <w:sz w:val="22"/>
                <w:szCs w:val="22"/>
              </w:rPr>
            </w:pPr>
          </w:p>
        </w:tc>
      </w:tr>
    </w:tbl>
    <w:p w:rsidR="009B68FA" w:rsidRPr="001D3888" w:rsidRDefault="009B68FA" w:rsidP="009B68FA">
      <w:pPr>
        <w:rPr>
          <w:szCs w:val="28"/>
        </w:rPr>
      </w:pPr>
    </w:p>
    <w:p w:rsidR="009B68FA" w:rsidRPr="001D3888" w:rsidRDefault="009B68FA" w:rsidP="009B68FA">
      <w:pPr>
        <w:rPr>
          <w:sz w:val="22"/>
          <w:szCs w:val="22"/>
        </w:rPr>
      </w:pPr>
    </w:p>
    <w:p w:rsidR="009B68FA" w:rsidRPr="00546D31" w:rsidRDefault="009B68FA" w:rsidP="00546D31">
      <w:pPr>
        <w:pStyle w:val="Akapitzlist"/>
        <w:numPr>
          <w:ilvl w:val="0"/>
          <w:numId w:val="38"/>
        </w:numPr>
        <w:ind w:right="-853"/>
        <w:jc w:val="both"/>
        <w:rPr>
          <w:rFonts w:ascii="Times New Roman" w:hAnsi="Times New Roman"/>
        </w:rPr>
      </w:pPr>
      <w:r w:rsidRPr="00546D31">
        <w:rPr>
          <w:rFonts w:ascii="Times New Roman" w:hAnsi="Times New Roman"/>
          <w:b/>
        </w:rPr>
        <w:t>Całkowita wartość</w:t>
      </w:r>
      <w:r w:rsidRPr="00546D31">
        <w:rPr>
          <w:rFonts w:ascii="Times New Roman" w:hAnsi="Times New Roman"/>
        </w:rPr>
        <w:t xml:space="preserve"> planowanych działań kształcenia ustawicznego na w/w</w:t>
      </w:r>
      <w:r w:rsidR="00165070" w:rsidRPr="00546D31">
        <w:rPr>
          <w:rFonts w:ascii="Times New Roman" w:hAnsi="Times New Roman"/>
        </w:rPr>
        <w:t xml:space="preserve"> </w:t>
      </w:r>
      <w:r w:rsidR="00546D31">
        <w:rPr>
          <w:rFonts w:ascii="Times New Roman" w:hAnsi="Times New Roman"/>
        </w:rPr>
        <w:t>o</w:t>
      </w:r>
      <w:r w:rsidRPr="00546D31">
        <w:rPr>
          <w:rFonts w:ascii="Times New Roman" w:hAnsi="Times New Roman"/>
        </w:rPr>
        <w:t>sobę:……....</w:t>
      </w:r>
      <w:r w:rsidR="00546D31">
        <w:rPr>
          <w:rFonts w:ascii="Times New Roman" w:hAnsi="Times New Roman"/>
        </w:rPr>
        <w:t>..............</w:t>
      </w:r>
      <w:r w:rsidRPr="00546D31">
        <w:rPr>
          <w:rFonts w:ascii="Times New Roman" w:hAnsi="Times New Roman"/>
        </w:rPr>
        <w:t>.złotych</w:t>
      </w:r>
    </w:p>
    <w:p w:rsidR="009B68FA" w:rsidRPr="001D3888" w:rsidRDefault="009B68FA" w:rsidP="00CA62E3">
      <w:pPr>
        <w:spacing w:line="276" w:lineRule="auto"/>
        <w:rPr>
          <w:sz w:val="22"/>
          <w:szCs w:val="22"/>
        </w:rPr>
      </w:pPr>
      <w:r w:rsidRPr="001D3888">
        <w:rPr>
          <w:sz w:val="22"/>
          <w:szCs w:val="22"/>
        </w:rPr>
        <w:t>(</w:t>
      </w:r>
      <w:r w:rsidR="00165070" w:rsidRPr="001D3888">
        <w:rPr>
          <w:sz w:val="22"/>
          <w:szCs w:val="22"/>
        </w:rPr>
        <w:t xml:space="preserve">słownie: </w:t>
      </w:r>
      <w:r w:rsidRPr="001D3888">
        <w:rPr>
          <w:sz w:val="22"/>
          <w:szCs w:val="22"/>
        </w:rPr>
        <w:t>…………………</w:t>
      </w:r>
      <w:r w:rsidR="00165070" w:rsidRPr="001D3888">
        <w:rPr>
          <w:sz w:val="22"/>
          <w:szCs w:val="22"/>
        </w:rPr>
        <w:t>……………………………………………………………………………..</w:t>
      </w:r>
      <w:r w:rsidRPr="001D3888">
        <w:rPr>
          <w:sz w:val="22"/>
          <w:szCs w:val="22"/>
        </w:rPr>
        <w:t>)</w:t>
      </w:r>
    </w:p>
    <w:p w:rsidR="009B68FA" w:rsidRPr="001D3888" w:rsidRDefault="009B68FA" w:rsidP="009B68FA"/>
    <w:p w:rsidR="00546D31" w:rsidRDefault="00546D31" w:rsidP="00CA62E3">
      <w:pPr>
        <w:spacing w:line="360" w:lineRule="auto"/>
        <w:rPr>
          <w:sz w:val="22"/>
          <w:szCs w:val="22"/>
        </w:rPr>
      </w:pPr>
    </w:p>
    <w:p w:rsidR="009B68FA" w:rsidRPr="00546D31" w:rsidRDefault="009B68FA" w:rsidP="00546D31">
      <w:pPr>
        <w:pStyle w:val="Akapitzlist"/>
        <w:numPr>
          <w:ilvl w:val="0"/>
          <w:numId w:val="38"/>
        </w:numPr>
        <w:rPr>
          <w:rFonts w:ascii="Times New Roman" w:hAnsi="Times New Roman"/>
        </w:rPr>
      </w:pPr>
      <w:r w:rsidRPr="00546D31">
        <w:rPr>
          <w:rFonts w:ascii="Times New Roman" w:hAnsi="Times New Roman"/>
          <w:b/>
        </w:rPr>
        <w:t xml:space="preserve">Nazwa </w:t>
      </w:r>
      <w:r w:rsidR="00CA62E3" w:rsidRPr="00546D31">
        <w:rPr>
          <w:rFonts w:ascii="Times New Roman" w:hAnsi="Times New Roman"/>
          <w:b/>
        </w:rPr>
        <w:t>i siedziba realizatora</w:t>
      </w:r>
      <w:r w:rsidR="00CA62E3" w:rsidRPr="00546D31">
        <w:rPr>
          <w:rFonts w:ascii="Times New Roman" w:hAnsi="Times New Roman"/>
        </w:rPr>
        <w:t xml:space="preserve"> kształceni ustawicznego:………………</w:t>
      </w:r>
      <w:r w:rsidRPr="00546D31">
        <w:rPr>
          <w:rFonts w:ascii="Times New Roman" w:hAnsi="Times New Roman"/>
        </w:rPr>
        <w:t>……………………………</w:t>
      </w:r>
    </w:p>
    <w:p w:rsidR="00CA62E3" w:rsidRPr="001D3888" w:rsidRDefault="00CA62E3" w:rsidP="00546D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46D31" w:rsidRPr="00546D31" w:rsidRDefault="00CA62E3" w:rsidP="0086701A">
      <w:pPr>
        <w:pStyle w:val="Akapitzlist"/>
        <w:numPr>
          <w:ilvl w:val="0"/>
          <w:numId w:val="38"/>
        </w:numPr>
        <w:spacing w:after="0" w:line="360" w:lineRule="auto"/>
        <w:ind w:right="-144"/>
      </w:pPr>
      <w:r w:rsidRPr="00546D31">
        <w:rPr>
          <w:rFonts w:ascii="Times New Roman" w:hAnsi="Times New Roman"/>
          <w:b/>
        </w:rPr>
        <w:lastRenderedPageBreak/>
        <w:t>Uzasadnienie wyboru realizatora</w:t>
      </w:r>
      <w:r w:rsidRPr="00546D31">
        <w:rPr>
          <w:rFonts w:ascii="Times New Roman" w:hAnsi="Times New Roman"/>
        </w:rPr>
        <w:t xml:space="preserve"> usługi kształcenia ustawicznego finansowanej ze środków KFS</w:t>
      </w:r>
      <w:r w:rsidR="009B68FA" w:rsidRPr="00546D31">
        <w:rPr>
          <w:rFonts w:ascii="Times New Roman" w:hAnsi="Times New Roman"/>
        </w:rPr>
        <w:t>: ……</w:t>
      </w:r>
      <w:r w:rsidR="00EC73FC" w:rsidRPr="00546D31">
        <w:rPr>
          <w:rFonts w:ascii="Times New Roman" w:hAnsi="Times New Roman"/>
        </w:rPr>
        <w:t>…………………</w:t>
      </w:r>
      <w:r w:rsidR="009B68FA" w:rsidRPr="00546D31">
        <w:rPr>
          <w:rFonts w:ascii="Times New Roman" w:hAnsi="Times New Roman"/>
        </w:rPr>
        <w:t>…………………</w:t>
      </w:r>
      <w:r w:rsidRPr="00546D31">
        <w:rPr>
          <w:rFonts w:ascii="Times New Roman" w:hAnsi="Times New Roman"/>
        </w:rPr>
        <w:t>…………………</w:t>
      </w:r>
      <w:r w:rsidR="009B68FA" w:rsidRPr="00546D31">
        <w:rPr>
          <w:rFonts w:ascii="Times New Roman" w:hAnsi="Times New Roman"/>
        </w:rPr>
        <w:t>……………………………………………</w:t>
      </w:r>
      <w:r w:rsidRPr="00546D31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546D31"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1BE" w:rsidRDefault="004851BE" w:rsidP="009B68FA">
      <w:pPr>
        <w:rPr>
          <w:sz w:val="22"/>
          <w:szCs w:val="22"/>
        </w:rPr>
      </w:pPr>
    </w:p>
    <w:p w:rsidR="004851BE" w:rsidRPr="00546D31" w:rsidRDefault="00546D31" w:rsidP="009B0C3D">
      <w:pPr>
        <w:pStyle w:val="Akapitzlist"/>
        <w:numPr>
          <w:ilvl w:val="0"/>
          <w:numId w:val="38"/>
        </w:numPr>
        <w:jc w:val="both"/>
      </w:pPr>
      <w:r w:rsidRPr="00546D31">
        <w:rPr>
          <w:rFonts w:ascii="Times New Roman" w:hAnsi="Times New Roman"/>
          <w:b/>
        </w:rPr>
        <w:t>Rozpoznanie cenowe</w:t>
      </w:r>
      <w:r w:rsidRPr="00546D31">
        <w:rPr>
          <w:rFonts w:ascii="Times New Roman" w:hAnsi="Times New Roman"/>
        </w:rPr>
        <w:t xml:space="preserve"> - c</w:t>
      </w:r>
      <w:r w:rsidR="004851BE" w:rsidRPr="00546D31">
        <w:rPr>
          <w:rFonts w:ascii="Times New Roman" w:hAnsi="Times New Roman"/>
        </w:rPr>
        <w:t>ena usługi kształcenia ustawicznego w porównaniu z ceną podobnych usług oferowanych na rynku (w przypadku działań ogólnie dostępnych należy wskazać przynajmniej 3 konkurencyjne ceny):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3457"/>
        <w:gridCol w:w="1560"/>
        <w:gridCol w:w="1797"/>
        <w:gridCol w:w="1739"/>
      </w:tblGrid>
      <w:tr w:rsidR="00546D31" w:rsidTr="00546D31">
        <w:tc>
          <w:tcPr>
            <w:tcW w:w="507" w:type="dxa"/>
          </w:tcPr>
          <w:p w:rsidR="00546D31" w:rsidRDefault="00546D31" w:rsidP="00546D3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realizatora</w:t>
            </w:r>
          </w:p>
        </w:tc>
        <w:tc>
          <w:tcPr>
            <w:tcW w:w="1560" w:type="dxa"/>
          </w:tcPr>
          <w:p w:rsidR="00546D31" w:rsidRDefault="00546D31" w:rsidP="00546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kształcenia</w:t>
            </w:r>
          </w:p>
        </w:tc>
        <w:tc>
          <w:tcPr>
            <w:tcW w:w="1797" w:type="dxa"/>
          </w:tcPr>
          <w:p w:rsidR="00546D31" w:rsidRDefault="00546D31" w:rsidP="004A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usługi kształcenia ustawicznego</w:t>
            </w:r>
          </w:p>
        </w:tc>
        <w:tc>
          <w:tcPr>
            <w:tcW w:w="1739" w:type="dxa"/>
          </w:tcPr>
          <w:p w:rsidR="00546D31" w:rsidRDefault="00546D31" w:rsidP="004A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osobogodzinę kształcenia</w:t>
            </w: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6D31" w:rsidTr="00546D31">
        <w:tc>
          <w:tcPr>
            <w:tcW w:w="50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546D31" w:rsidRDefault="00546D31" w:rsidP="004A74FA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4851BE" w:rsidRDefault="004851BE" w:rsidP="009B68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51BE" w:rsidRDefault="00147DCD" w:rsidP="009B68FA">
      <w:pPr>
        <w:rPr>
          <w:sz w:val="22"/>
          <w:szCs w:val="22"/>
        </w:rPr>
      </w:pPr>
      <w:r>
        <w:rPr>
          <w:sz w:val="22"/>
          <w:szCs w:val="22"/>
        </w:rPr>
        <w:t xml:space="preserve">Załączyć </w:t>
      </w:r>
      <w:r w:rsidR="000443DD">
        <w:rPr>
          <w:sz w:val="22"/>
          <w:szCs w:val="22"/>
        </w:rPr>
        <w:t>2</w:t>
      </w:r>
      <w:r w:rsidRPr="00147DCD">
        <w:rPr>
          <w:sz w:val="22"/>
          <w:szCs w:val="22"/>
        </w:rPr>
        <w:t xml:space="preserve"> oferty analogicznych usług kształcenia ustawicznego</w:t>
      </w:r>
      <w:r w:rsidR="00546D31">
        <w:rPr>
          <w:sz w:val="22"/>
          <w:szCs w:val="22"/>
        </w:rPr>
        <w:t>, a w</w:t>
      </w:r>
      <w:r w:rsidR="004851BE" w:rsidRPr="00147DCD">
        <w:rPr>
          <w:sz w:val="22"/>
          <w:szCs w:val="22"/>
        </w:rPr>
        <w:t xml:space="preserve"> przypadku braku dostępności podobnych usług oferowanych</w:t>
      </w:r>
      <w:r w:rsidR="004851BE">
        <w:rPr>
          <w:sz w:val="22"/>
          <w:szCs w:val="22"/>
        </w:rPr>
        <w:t xml:space="preserve"> na rynku lub mniejszej ilości realizatorów kształcenia ustawicznego należy wskazać z czego wynika ww. brak: ……</w:t>
      </w:r>
      <w:r w:rsidR="00546D31">
        <w:rPr>
          <w:sz w:val="22"/>
          <w:szCs w:val="22"/>
        </w:rPr>
        <w:t>………………………………………</w:t>
      </w:r>
      <w:r w:rsidR="004851BE">
        <w:rPr>
          <w:sz w:val="22"/>
          <w:szCs w:val="22"/>
        </w:rPr>
        <w:t>……………….</w:t>
      </w:r>
    </w:p>
    <w:p w:rsidR="004851BE" w:rsidRPr="001D3888" w:rsidRDefault="004851BE" w:rsidP="004851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…………………………………………………………………………..………………………………..</w:t>
      </w:r>
    </w:p>
    <w:p w:rsidR="004851BE" w:rsidRDefault="004851BE" w:rsidP="004851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…………………………………………………………………..………………………………………..</w:t>
      </w:r>
    </w:p>
    <w:p w:rsidR="00782461" w:rsidRPr="0086701A" w:rsidRDefault="0086701A" w:rsidP="0086701A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Priorytety </w:t>
      </w:r>
      <w:r w:rsidRPr="0086701A">
        <w:rPr>
          <w:rFonts w:ascii="Times New Roman" w:hAnsi="Times New Roman"/>
          <w:b/>
          <w:bCs/>
        </w:rPr>
        <w:t>wydatkowania</w:t>
      </w:r>
      <w:r>
        <w:rPr>
          <w:rFonts w:ascii="Times New Roman" w:hAnsi="Times New Roman"/>
          <w:b/>
          <w:bCs/>
        </w:rPr>
        <w:t xml:space="preserve"> środków KFS: </w:t>
      </w:r>
      <w:r w:rsidRPr="0086701A">
        <w:rPr>
          <w:rFonts w:ascii="Times New Roman" w:hAnsi="Times New Roman"/>
          <w:bCs/>
        </w:rPr>
        <w:t>k</w:t>
      </w:r>
      <w:r w:rsidR="00782461" w:rsidRPr="0086701A">
        <w:rPr>
          <w:rFonts w:ascii="Times New Roman" w:hAnsi="Times New Roman"/>
          <w:bCs/>
        </w:rPr>
        <w:t xml:space="preserve">ształcenie ustawiczne w/w </w:t>
      </w:r>
      <w:r w:rsidR="00782461" w:rsidRPr="003D0CAD">
        <w:rPr>
          <w:rFonts w:ascii="Times New Roman" w:hAnsi="Times New Roman"/>
          <w:b/>
          <w:bCs/>
        </w:rPr>
        <w:t>pracownika</w:t>
      </w:r>
      <w:r w:rsidRPr="003D0CAD">
        <w:rPr>
          <w:rFonts w:ascii="Times New Roman" w:hAnsi="Times New Roman"/>
          <w:b/>
          <w:bCs/>
        </w:rPr>
        <w:t>/pracodawcy</w:t>
      </w:r>
      <w:r w:rsidR="00782461" w:rsidRPr="0086701A">
        <w:rPr>
          <w:rFonts w:ascii="Times New Roman" w:hAnsi="Times New Roman"/>
          <w:bCs/>
        </w:rPr>
        <w:t xml:space="preserve"> wpisuje się następujące priorytety przyjęte na 201</w:t>
      </w:r>
      <w:r w:rsidR="004A45C5">
        <w:rPr>
          <w:rFonts w:ascii="Times New Roman" w:hAnsi="Times New Roman"/>
          <w:bCs/>
        </w:rPr>
        <w:t>8</w:t>
      </w:r>
      <w:r w:rsidR="00782461" w:rsidRPr="0086701A">
        <w:rPr>
          <w:rFonts w:ascii="Times New Roman" w:hAnsi="Times New Roman"/>
          <w:bCs/>
        </w:rPr>
        <w:t>r.</w:t>
      </w:r>
      <w:r w:rsidR="00782461" w:rsidRPr="0086701A">
        <w:rPr>
          <w:rFonts w:ascii="Times New Roman" w:hAnsi="Times New Roman"/>
          <w:bCs/>
        </w:rPr>
        <w:fldChar w:fldCharType="begin"/>
      </w:r>
      <w:r w:rsidR="00782461" w:rsidRPr="0086701A">
        <w:rPr>
          <w:rFonts w:ascii="Times New Roman" w:hAnsi="Times New Roman"/>
          <w:bCs/>
        </w:rPr>
        <w:instrText xml:space="preserve"> INDEX \c "2" \z "1045" </w:instrText>
      </w:r>
      <w:r w:rsidR="00782461" w:rsidRPr="0086701A">
        <w:rPr>
          <w:rFonts w:ascii="Times New Roman" w:hAnsi="Times New Roman"/>
          <w:bCs/>
        </w:rPr>
        <w:fldChar w:fldCharType="end"/>
      </w:r>
      <w:r w:rsidR="00782461" w:rsidRPr="0086701A">
        <w:rPr>
          <w:rStyle w:val="Odwoanieprzypisudolnego"/>
          <w:rFonts w:ascii="Times New Roman" w:hAnsi="Times New Roman"/>
          <w:bCs/>
        </w:rPr>
        <w:footnoteReference w:id="2"/>
      </w:r>
    </w:p>
    <w:p w:rsidR="00782461" w:rsidRPr="001D3888" w:rsidRDefault="004851BE" w:rsidP="00203D93">
      <w:pPr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005087">
        <w:rPr>
          <w:b/>
          <w:sz w:val="22"/>
          <w:szCs w:val="22"/>
        </w:rPr>
        <w:t>priorytet pierwszy -</w:t>
      </w:r>
      <w:r w:rsidRPr="004851BE">
        <w:rPr>
          <w:sz w:val="22"/>
          <w:szCs w:val="22"/>
        </w:rPr>
        <w:t xml:space="preserve"> </w:t>
      </w:r>
      <w:r w:rsidR="003D0CAD" w:rsidRPr="003D0CAD">
        <w:rPr>
          <w:sz w:val="22"/>
          <w:szCs w:val="22"/>
        </w:rPr>
        <w:t>wsparcie kształcenia ustawicznego w zidentyfikowanych w danym powiecie lub województwie zawodach deficytowych;</w:t>
      </w:r>
      <w:r w:rsidR="00203D93" w:rsidRPr="001D38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A0E11" wp14:editId="506A573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09550" cy="200025"/>
                <wp:effectExtent l="10160" t="6985" r="889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20BD0" id="AutoShape 10" o:spid="_x0000_s1026" style="position:absolute;margin-left:0;margin-top:.5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5j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j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"/>
            </w:pict>
          </mc:Fallback>
        </mc:AlternateContent>
      </w:r>
    </w:p>
    <w:p w:rsidR="004851BE" w:rsidRDefault="003A4AA4" w:rsidP="003D0CAD">
      <w:pPr>
        <w:shd w:val="clear" w:color="auto" w:fill="FFFFFF"/>
        <w:spacing w:before="100" w:beforeAutospacing="1" w:after="100" w:afterAutospacing="1"/>
        <w:ind w:left="709"/>
        <w:rPr>
          <w:sz w:val="22"/>
          <w:szCs w:val="22"/>
        </w:rPr>
      </w:pPr>
      <w:r w:rsidRPr="00005087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CC4F8" wp14:editId="254D4B44">
                <wp:simplePos x="0" y="0"/>
                <wp:positionH relativeFrom="column">
                  <wp:posOffset>-6046</wp:posOffset>
                </wp:positionH>
                <wp:positionV relativeFrom="paragraph">
                  <wp:posOffset>43180</wp:posOffset>
                </wp:positionV>
                <wp:extent cx="209550" cy="200025"/>
                <wp:effectExtent l="10160" t="6985" r="889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D3948" id="AutoShape 10" o:spid="_x0000_s1026" style="position:absolute;margin-left:-.5pt;margin-top:3.4pt;width:16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MwKwIAAGE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"/>
            </w:pict>
          </mc:Fallback>
        </mc:AlternateContent>
      </w:r>
      <w:r w:rsidR="004851BE" w:rsidRPr="00005087">
        <w:rPr>
          <w:b/>
          <w:sz w:val="22"/>
          <w:szCs w:val="22"/>
        </w:rPr>
        <w:t>priorytet drugi</w:t>
      </w:r>
      <w:r w:rsidR="004851BE" w:rsidRPr="004851BE">
        <w:rPr>
          <w:sz w:val="22"/>
          <w:szCs w:val="22"/>
        </w:rPr>
        <w:t xml:space="preserve"> – </w:t>
      </w:r>
      <w:r w:rsidR="003D0CAD" w:rsidRPr="003D0CAD">
        <w:rPr>
          <w:sz w:val="22"/>
          <w:szCs w:val="22"/>
        </w:rPr>
        <w:t>wsparcie kształcenia ustawicznego w związku z zastosowaniem w firmach nowych technologii i narzędzi pracy;</w:t>
      </w:r>
    </w:p>
    <w:p w:rsidR="004851BE" w:rsidRPr="003D0CAD" w:rsidRDefault="003A4AA4" w:rsidP="003D0CAD">
      <w:pPr>
        <w:shd w:val="clear" w:color="auto" w:fill="FFFFFF"/>
        <w:spacing w:before="100" w:beforeAutospacing="1" w:after="100" w:afterAutospacing="1"/>
        <w:ind w:left="709"/>
        <w:rPr>
          <w:sz w:val="22"/>
          <w:szCs w:val="22"/>
        </w:rPr>
      </w:pPr>
      <w:r w:rsidRPr="000050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2F41F" wp14:editId="4B2C17C9">
                <wp:simplePos x="0" y="0"/>
                <wp:positionH relativeFrom="column">
                  <wp:posOffset>-332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4362B" id="AutoShape 10" o:spid="_x0000_s1026" style="position:absolute;margin-left:-.05pt;margin-top:.55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x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h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"/>
            </w:pict>
          </mc:Fallback>
        </mc:AlternateContent>
      </w:r>
      <w:r w:rsidR="00203D93" w:rsidRPr="000050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116A0" wp14:editId="30EDC7B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200025"/>
                <wp:effectExtent l="10160" t="6985" r="889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992AF" id="AutoShape 10" o:spid="_x0000_s1026" style="position:absolute;margin-left:0;margin-top:.55pt;width:16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"/>
            </w:pict>
          </mc:Fallback>
        </mc:AlternateContent>
      </w:r>
      <w:r w:rsidRPr="00005087">
        <w:rPr>
          <w:b/>
          <w:sz w:val="22"/>
          <w:szCs w:val="22"/>
        </w:rPr>
        <w:t>priorytet trzeci</w:t>
      </w:r>
      <w:r w:rsidRPr="004851BE">
        <w:rPr>
          <w:sz w:val="22"/>
          <w:szCs w:val="22"/>
        </w:rPr>
        <w:t xml:space="preserve"> – </w:t>
      </w:r>
      <w:r w:rsidR="003D0CAD" w:rsidRPr="003D0CAD">
        <w:rPr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9B68FA" w:rsidRPr="00DF4119" w:rsidRDefault="003A4AA4" w:rsidP="00DF4119">
      <w:pPr>
        <w:pStyle w:val="Akapitzlist"/>
        <w:numPr>
          <w:ilvl w:val="0"/>
          <w:numId w:val="38"/>
        </w:numPr>
        <w:spacing w:before="200" w:after="120"/>
        <w:jc w:val="both"/>
        <w:rPr>
          <w:rFonts w:ascii="Times New Roman" w:hAnsi="Times New Roman"/>
        </w:rPr>
      </w:pPr>
      <w:r w:rsidRPr="00DF4119">
        <w:rPr>
          <w:rFonts w:ascii="Times New Roman" w:hAnsi="Times New Roman"/>
          <w:b/>
        </w:rPr>
        <w:lastRenderedPageBreak/>
        <w:t xml:space="preserve">Uzasadnienie potrzeby odbycia kształcenia ustawicznego pracownika/pracodawcy, </w:t>
      </w:r>
      <w:r w:rsidRPr="00DF4119">
        <w:rPr>
          <w:rFonts w:ascii="Times New Roman" w:hAnsi="Times New Roman"/>
        </w:rPr>
        <w:t>przy uwzględnieniu obecnych lub przyszłych potrzeb pracodawcy oraz obowiązujących priorytetów wydatkowania środków KFS:</w:t>
      </w:r>
    </w:p>
    <w:p w:rsidR="00DF4119" w:rsidRDefault="00DF4119" w:rsidP="00DF4119">
      <w:pPr>
        <w:pStyle w:val="Akapitzlist"/>
        <w:spacing w:after="0" w:line="360" w:lineRule="auto"/>
        <w:ind w:left="360" w:right="-144"/>
        <w:rPr>
          <w:rFonts w:ascii="Times New Roman" w:hAnsi="Times New Roman"/>
        </w:rPr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AA4" w:rsidRDefault="003A4AA4" w:rsidP="00203D93">
      <w:pPr>
        <w:spacing w:line="360" w:lineRule="auto"/>
        <w:rPr>
          <w:sz w:val="22"/>
          <w:szCs w:val="22"/>
        </w:rPr>
      </w:pPr>
    </w:p>
    <w:p w:rsidR="003A4AA4" w:rsidRPr="00DF4119" w:rsidRDefault="003A4AA4" w:rsidP="00DF411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DF4119">
        <w:rPr>
          <w:rFonts w:ascii="Times New Roman" w:hAnsi="Times New Roman"/>
          <w:b/>
        </w:rPr>
        <w:t xml:space="preserve">Informacja o planach dotyczących dalszego zatrudnienia osób, </w:t>
      </w:r>
      <w:r w:rsidRPr="00DF4119">
        <w:rPr>
          <w:rFonts w:ascii="Times New Roman" w:hAnsi="Times New Roman"/>
        </w:rPr>
        <w:t>które będą objęte kształceniem ustawicznym finansowanym ze środków KFS: 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19" w:rsidRPr="00546D31" w:rsidRDefault="00DF4119" w:rsidP="00DF4119">
      <w:pPr>
        <w:pStyle w:val="Akapitzlist"/>
        <w:spacing w:after="0" w:line="360" w:lineRule="auto"/>
        <w:ind w:left="360" w:right="-144"/>
      </w:pPr>
      <w:r w:rsidRPr="00546D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AA4" w:rsidRPr="001D3888" w:rsidRDefault="003A4AA4" w:rsidP="00203D93">
      <w:pPr>
        <w:spacing w:line="360" w:lineRule="auto"/>
        <w:rPr>
          <w:sz w:val="22"/>
          <w:szCs w:val="22"/>
        </w:rPr>
      </w:pPr>
    </w:p>
    <w:p w:rsidR="00203D93" w:rsidRPr="001D3888" w:rsidRDefault="00203D93" w:rsidP="006A6A49">
      <w:pPr>
        <w:spacing w:line="360" w:lineRule="auto"/>
        <w:rPr>
          <w:b/>
          <w:sz w:val="22"/>
          <w:szCs w:val="22"/>
        </w:rPr>
      </w:pPr>
    </w:p>
    <w:p w:rsidR="006A6A49" w:rsidRPr="001D3888" w:rsidRDefault="006A6A49" w:rsidP="0073543E">
      <w:pPr>
        <w:ind w:left="7090" w:hanging="1561"/>
        <w:rPr>
          <w:sz w:val="22"/>
          <w:szCs w:val="22"/>
        </w:rPr>
      </w:pPr>
    </w:p>
    <w:p w:rsidR="009B68FA" w:rsidRPr="001D3888" w:rsidRDefault="009B68FA" w:rsidP="0073543E">
      <w:pPr>
        <w:ind w:left="7090" w:hanging="1561"/>
        <w:rPr>
          <w:sz w:val="22"/>
          <w:szCs w:val="22"/>
        </w:rPr>
      </w:pPr>
      <w:r w:rsidRPr="001D3888">
        <w:rPr>
          <w:sz w:val="22"/>
          <w:szCs w:val="22"/>
        </w:rPr>
        <w:t>…</w:t>
      </w:r>
      <w:r w:rsidR="00165070" w:rsidRPr="001D3888">
        <w:rPr>
          <w:sz w:val="22"/>
          <w:szCs w:val="22"/>
        </w:rPr>
        <w:t>…</w:t>
      </w:r>
      <w:r w:rsidR="0073543E" w:rsidRPr="001D3888">
        <w:rPr>
          <w:sz w:val="22"/>
          <w:szCs w:val="22"/>
        </w:rPr>
        <w:t>……….</w:t>
      </w:r>
      <w:r w:rsidR="00165070" w:rsidRPr="001D3888">
        <w:rPr>
          <w:sz w:val="22"/>
          <w:szCs w:val="22"/>
        </w:rPr>
        <w:t>……….</w:t>
      </w:r>
      <w:r w:rsidRPr="001D3888">
        <w:rPr>
          <w:sz w:val="22"/>
          <w:szCs w:val="22"/>
        </w:rPr>
        <w:t>…………………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(data, podpis i pieczęć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73543E" w:rsidRPr="001D3888" w:rsidRDefault="0073543E" w:rsidP="0073543E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52001B" w:rsidRPr="001D3888" w:rsidRDefault="0052001B"/>
    <w:p w:rsidR="0052001B" w:rsidRPr="001D3888" w:rsidRDefault="0052001B" w:rsidP="0052001B">
      <w:pPr>
        <w:rPr>
          <w:b/>
          <w:i/>
        </w:rPr>
      </w:pPr>
      <w:r w:rsidRPr="001D3888">
        <w:rPr>
          <w:b/>
          <w:i/>
        </w:rPr>
        <w:t>* niepotrzebne skreślić</w:t>
      </w:r>
    </w:p>
    <w:p w:rsidR="00165070" w:rsidRPr="001D3888" w:rsidRDefault="00165070">
      <w:r w:rsidRPr="001D3888">
        <w:br w:type="page"/>
      </w:r>
    </w:p>
    <w:p w:rsidR="00165070" w:rsidRPr="001D3888" w:rsidRDefault="00165070" w:rsidP="00165070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Załącznik nr 2</w:t>
      </w:r>
    </w:p>
    <w:p w:rsidR="001420CB" w:rsidRPr="001D3888" w:rsidRDefault="001420CB" w:rsidP="005C486B">
      <w:pPr>
        <w:jc w:val="both"/>
      </w:pPr>
      <w:r w:rsidRPr="001D3888">
        <w:t>…………………………….</w:t>
      </w:r>
      <w:r w:rsidRPr="001D3888">
        <w:tab/>
      </w:r>
      <w:r w:rsidRPr="001D3888">
        <w:tab/>
      </w:r>
      <w:r w:rsidRPr="001D3888">
        <w:tab/>
      </w:r>
      <w:r w:rsidRPr="001D3888">
        <w:tab/>
      </w:r>
      <w:r w:rsidRPr="001D3888">
        <w:tab/>
      </w:r>
      <w:r w:rsidRPr="001D3888">
        <w:tab/>
        <w:t>……………</w:t>
      </w:r>
      <w:r w:rsidR="0073543E" w:rsidRPr="001D3888">
        <w:t>……</w:t>
      </w:r>
      <w:r w:rsidRPr="001D3888">
        <w:t>……………….</w:t>
      </w:r>
    </w:p>
    <w:p w:rsidR="001420CB" w:rsidRPr="001D3888" w:rsidRDefault="001420CB" w:rsidP="005C486B">
      <w:pPr>
        <w:rPr>
          <w:sz w:val="18"/>
          <w:szCs w:val="18"/>
        </w:rPr>
      </w:pPr>
      <w:r w:rsidRPr="001D3888">
        <w:rPr>
          <w:sz w:val="18"/>
          <w:szCs w:val="18"/>
        </w:rPr>
        <w:t xml:space="preserve">(pieczęć firmowa </w:t>
      </w:r>
      <w:r w:rsidR="00D70E1D" w:rsidRPr="001D3888">
        <w:rPr>
          <w:sz w:val="18"/>
          <w:szCs w:val="18"/>
        </w:rPr>
        <w:t>w</w:t>
      </w:r>
      <w:r w:rsidR="000B62F8" w:rsidRPr="001D3888">
        <w:rPr>
          <w:sz w:val="18"/>
          <w:szCs w:val="18"/>
        </w:rPr>
        <w:t>nioskodawcy)</w:t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</w:r>
      <w:r w:rsidR="00D70E1D" w:rsidRPr="001D3888">
        <w:rPr>
          <w:sz w:val="18"/>
          <w:szCs w:val="18"/>
        </w:rPr>
        <w:tab/>
        <w:t xml:space="preserve">        </w:t>
      </w:r>
      <w:r w:rsidRPr="001D3888">
        <w:rPr>
          <w:sz w:val="18"/>
          <w:szCs w:val="18"/>
        </w:rPr>
        <w:t>(miejscowość i data)</w:t>
      </w:r>
    </w:p>
    <w:p w:rsidR="001420CB" w:rsidRPr="001D3888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1D3888">
        <w:rPr>
          <w:b/>
          <w:bCs/>
          <w:lang w:val="pl-PL"/>
        </w:rPr>
        <w:t>OŚWIADCZENI</w:t>
      </w:r>
      <w:r w:rsidR="00493653" w:rsidRPr="001D3888">
        <w:rPr>
          <w:b/>
          <w:bCs/>
          <w:lang w:val="pl-PL"/>
        </w:rPr>
        <w:t>A</w:t>
      </w:r>
      <w:r w:rsidRPr="001D3888">
        <w:rPr>
          <w:b/>
          <w:bCs/>
          <w:lang w:val="pl-PL"/>
        </w:rPr>
        <w:t xml:space="preserve"> </w:t>
      </w:r>
      <w:r w:rsidR="000B62F8" w:rsidRPr="001D3888">
        <w:rPr>
          <w:b/>
          <w:bCs/>
          <w:lang w:val="pl-PL"/>
        </w:rPr>
        <w:t>WNIOSKODAWCY</w:t>
      </w:r>
    </w:p>
    <w:p w:rsidR="007805B0" w:rsidRPr="001D3888" w:rsidRDefault="00040AE5" w:rsidP="005C486B">
      <w:pPr>
        <w:pStyle w:val="Domy"/>
        <w:spacing w:before="100"/>
        <w:ind w:right="-569"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</w:t>
      </w:r>
      <w:r w:rsidRPr="001D3888">
        <w:rPr>
          <w:b/>
          <w:sz w:val="22"/>
          <w:szCs w:val="22"/>
          <w:lang w:val="pl-PL"/>
        </w:rPr>
        <w:t xml:space="preserve"> imieniu swoim lub podmiotu, który reprezentuj</w:t>
      </w:r>
      <w:r w:rsidR="00B934F1">
        <w:rPr>
          <w:b/>
          <w:sz w:val="22"/>
          <w:szCs w:val="22"/>
          <w:lang w:val="pl-PL"/>
        </w:rPr>
        <w:t>ę</w:t>
      </w:r>
      <w:r w:rsidRPr="001D3888">
        <w:rPr>
          <w:b/>
          <w:sz w:val="22"/>
          <w:szCs w:val="22"/>
          <w:lang w:val="pl-PL"/>
        </w:rPr>
        <w:t xml:space="preserve">, </w:t>
      </w:r>
      <w:r w:rsidR="007805B0" w:rsidRPr="001D3888">
        <w:rPr>
          <w:b/>
          <w:sz w:val="22"/>
          <w:szCs w:val="22"/>
          <w:lang w:val="pl-PL"/>
        </w:rPr>
        <w:t>oświadczam co następuje:</w:t>
      </w:r>
    </w:p>
    <w:p w:rsidR="00772279" w:rsidRPr="00B934F1" w:rsidRDefault="00772279" w:rsidP="00FB1915">
      <w:pPr>
        <w:numPr>
          <w:ilvl w:val="0"/>
          <w:numId w:val="7"/>
        </w:numPr>
        <w:autoSpaceDN w:val="0"/>
        <w:ind w:right="-569"/>
        <w:jc w:val="both"/>
      </w:pPr>
      <w:r w:rsidRPr="00B934F1">
        <w:t>Zalegam</w:t>
      </w:r>
      <w:r w:rsidR="004579B4" w:rsidRPr="00B934F1">
        <w:t>* / Nie</w:t>
      </w:r>
      <w:r w:rsidRPr="00B934F1">
        <w:t xml:space="preserve"> zalegam* w dniu złożenia w</w:t>
      </w:r>
      <w:r w:rsidR="00C06DDB" w:rsidRPr="00B934F1">
        <w:t xml:space="preserve">niosku z wypłacaniem </w:t>
      </w:r>
      <w:r w:rsidRPr="00B934F1">
        <w:t>wynagrodzeń pracownikom oraz</w:t>
      </w:r>
      <w:r w:rsidR="00C06DDB" w:rsidRPr="00B934F1">
        <w:t xml:space="preserve"> z opłacaniem </w:t>
      </w:r>
      <w:r w:rsidR="00577EC1" w:rsidRPr="00B934F1">
        <w:t xml:space="preserve">należnych </w:t>
      </w:r>
      <w:r w:rsidRPr="00B934F1">
        <w:t>składek na ubezpi</w:t>
      </w:r>
      <w:r w:rsidR="00577EC1" w:rsidRPr="00B934F1">
        <w:t>eczenia społeczne, ubezpieczenia zdrowotne, Fundusz Pracy,</w:t>
      </w:r>
      <w:r w:rsidRPr="00B934F1">
        <w:t xml:space="preserve"> Fundusz Gwarantowanych Świadczeń Pracowniczych</w:t>
      </w:r>
      <w:r w:rsidR="00577EC1" w:rsidRPr="00B934F1">
        <w:t xml:space="preserve"> oraz Fundusz Emerytur</w:t>
      </w:r>
      <w:r w:rsidR="0073543E" w:rsidRPr="00B934F1">
        <w:t xml:space="preserve"> </w:t>
      </w:r>
      <w:r w:rsidR="00577EC1" w:rsidRPr="00B934F1">
        <w:t>Pomostowych</w:t>
      </w:r>
      <w:r w:rsidR="0073543E" w:rsidRPr="00B934F1">
        <w:t>.</w:t>
      </w:r>
    </w:p>
    <w:p w:rsidR="00772279" w:rsidRPr="00B934F1" w:rsidRDefault="00772279" w:rsidP="008761E0">
      <w:pPr>
        <w:numPr>
          <w:ilvl w:val="0"/>
          <w:numId w:val="7"/>
        </w:numPr>
        <w:autoSpaceDN w:val="0"/>
        <w:ind w:right="-569"/>
        <w:jc w:val="both"/>
      </w:pPr>
      <w:r w:rsidRPr="00B934F1">
        <w:t>Zalegam* / Nie zalegam* w dniu złożenia wniosku z opłacaniem innych danin publicznych;</w:t>
      </w:r>
    </w:p>
    <w:p w:rsidR="00B934F1" w:rsidRPr="00B934F1" w:rsidRDefault="00B934F1" w:rsidP="001342D5">
      <w:pPr>
        <w:numPr>
          <w:ilvl w:val="0"/>
          <w:numId w:val="7"/>
        </w:numPr>
        <w:autoSpaceDN w:val="0"/>
        <w:ind w:right="-569"/>
        <w:jc w:val="both"/>
      </w:pPr>
      <w:r w:rsidRPr="00B934F1">
        <w:t>Ze wskazanym we wniosku  realizatorem kształcenia ustawicznego jestem* / nie jestem* powiązany osobowo lub kapitałowo.</w:t>
      </w:r>
    </w:p>
    <w:p w:rsidR="00040AE5" w:rsidRPr="00B934F1" w:rsidRDefault="00040AE5" w:rsidP="001342D5">
      <w:pPr>
        <w:numPr>
          <w:ilvl w:val="0"/>
          <w:numId w:val="7"/>
        </w:numPr>
        <w:autoSpaceDN w:val="0"/>
        <w:ind w:right="-569"/>
        <w:jc w:val="both"/>
      </w:pPr>
      <w:r w:rsidRPr="00B934F1">
        <w:t>Jestem</w:t>
      </w:r>
      <w:r w:rsidR="00B934F1" w:rsidRPr="00B934F1">
        <w:t>*</w:t>
      </w:r>
      <w:r w:rsidRPr="00B934F1">
        <w:t xml:space="preserve"> / nie jestem* beneficjentem pomocy w rozumieniu ustawy z dnia 30 kwietnia 2004r. </w:t>
      </w:r>
      <w:r w:rsidRPr="00B934F1">
        <w:br/>
        <w:t>o postepowaniu w sprawach dotyczących pomocy publicznej (Dz. U. z 201</w:t>
      </w:r>
      <w:r w:rsidR="00957EBD">
        <w:t>8</w:t>
      </w:r>
      <w:r w:rsidRPr="00B934F1">
        <w:t xml:space="preserve">r. poz. </w:t>
      </w:r>
      <w:r w:rsidR="00957EBD">
        <w:t>362</w:t>
      </w:r>
      <w:bookmarkStart w:id="0" w:name="_GoBack"/>
      <w:bookmarkEnd w:id="0"/>
      <w:r w:rsidRPr="00B934F1">
        <w:t xml:space="preserve">). </w:t>
      </w:r>
    </w:p>
    <w:p w:rsidR="007C767F" w:rsidRPr="00B934F1" w:rsidRDefault="007C767F" w:rsidP="008761E0">
      <w:pPr>
        <w:numPr>
          <w:ilvl w:val="0"/>
          <w:numId w:val="7"/>
        </w:numPr>
        <w:autoSpaceDN w:val="0"/>
        <w:ind w:right="-569"/>
        <w:jc w:val="both"/>
      </w:pPr>
      <w:r w:rsidRPr="00B934F1">
        <w:t>Nie toczy się / toczy się* w stosunku do Wnioskodawcy postepowanie upadłościowe i nie został zgłoszony wniosek o likwidację.</w:t>
      </w:r>
    </w:p>
    <w:p w:rsidR="00C437E7" w:rsidRPr="00B934F1" w:rsidRDefault="00C437E7" w:rsidP="008761E0">
      <w:pPr>
        <w:numPr>
          <w:ilvl w:val="0"/>
          <w:numId w:val="7"/>
        </w:numPr>
        <w:spacing w:line="276" w:lineRule="auto"/>
        <w:ind w:right="-569"/>
        <w:jc w:val="both"/>
        <w:rPr>
          <w:shd w:val="clear" w:color="auto" w:fill="FFFFFF"/>
        </w:rPr>
      </w:pPr>
      <w:r w:rsidRPr="00B934F1">
        <w:t>Spełnia</w:t>
      </w:r>
      <w:r w:rsidR="00E43940" w:rsidRPr="00B934F1">
        <w:t>m</w:t>
      </w:r>
      <w:r w:rsidR="005448D2" w:rsidRPr="00B934F1">
        <w:t xml:space="preserve"> warunki</w:t>
      </w:r>
      <w:r w:rsidRPr="00B934F1">
        <w:t>* / Nie spełniam</w:t>
      </w:r>
      <w:r w:rsidR="005448D2" w:rsidRPr="00B934F1">
        <w:t xml:space="preserve"> warunków* </w:t>
      </w:r>
      <w:r w:rsidRPr="00B934F1">
        <w:t>rozporządzenia</w:t>
      </w:r>
      <w:r w:rsidRPr="00B934F1">
        <w:rPr>
          <w:shd w:val="clear" w:color="auto" w:fill="FFFFFF"/>
        </w:rPr>
        <w:t xml:space="preserve"> MPiPS z dnia</w:t>
      </w:r>
      <w:r w:rsidR="00C06DDB" w:rsidRPr="00B934F1">
        <w:t xml:space="preserve"> </w:t>
      </w:r>
      <w:r w:rsidR="00436929" w:rsidRPr="00B934F1">
        <w:t>1</w:t>
      </w:r>
      <w:r w:rsidR="007B7DFE" w:rsidRPr="00B934F1">
        <w:t>4</w:t>
      </w:r>
      <w:r w:rsidR="00436929" w:rsidRPr="00B934F1">
        <w:t xml:space="preserve"> maja</w:t>
      </w:r>
      <w:r w:rsidR="00C06DDB" w:rsidRPr="00B934F1">
        <w:t xml:space="preserve"> 201</w:t>
      </w:r>
      <w:r w:rsidR="00436929" w:rsidRPr="00B934F1">
        <w:t>4</w:t>
      </w:r>
      <w:r w:rsidRPr="00B934F1">
        <w:t xml:space="preserve">r. w sprawie </w:t>
      </w:r>
      <w:r w:rsidR="00436929" w:rsidRPr="00B934F1">
        <w:t>przyznawania środków z Krajowego Funduszu Szkoleniowego</w:t>
      </w:r>
      <w:r w:rsidRPr="00B934F1">
        <w:t xml:space="preserve"> (Dz. </w:t>
      </w:r>
      <w:r w:rsidR="00C06DDB" w:rsidRPr="00B934F1">
        <w:t xml:space="preserve">U. </w:t>
      </w:r>
      <w:r w:rsidR="007B7DFE" w:rsidRPr="00B934F1">
        <w:t>2014</w:t>
      </w:r>
      <w:r w:rsidR="00436929" w:rsidRPr="00B934F1">
        <w:t>r.</w:t>
      </w:r>
      <w:r w:rsidR="00C06DDB" w:rsidRPr="00B934F1">
        <w:t>,</w:t>
      </w:r>
      <w:r w:rsidR="0073543E" w:rsidRPr="00B934F1">
        <w:t xml:space="preserve"> </w:t>
      </w:r>
      <w:r w:rsidR="00C06DDB" w:rsidRPr="00B934F1">
        <w:t xml:space="preserve">poz. </w:t>
      </w:r>
      <w:r w:rsidR="00436929" w:rsidRPr="00B934F1">
        <w:t>639</w:t>
      </w:r>
      <w:r w:rsidR="00040AE5" w:rsidRPr="00B934F1">
        <w:t xml:space="preserve"> z późn zm.</w:t>
      </w:r>
      <w:r w:rsidRPr="00B934F1">
        <w:t>)</w:t>
      </w:r>
      <w:r w:rsidR="00266276" w:rsidRPr="00B934F1">
        <w:t>.</w:t>
      </w:r>
      <w:r w:rsidRPr="00B934F1">
        <w:rPr>
          <w:shd w:val="clear" w:color="auto" w:fill="FFFFFF"/>
        </w:rPr>
        <w:t xml:space="preserve"> </w:t>
      </w:r>
    </w:p>
    <w:p w:rsidR="00772279" w:rsidRPr="00B934F1" w:rsidRDefault="007264C3" w:rsidP="008761E0">
      <w:pPr>
        <w:numPr>
          <w:ilvl w:val="0"/>
          <w:numId w:val="7"/>
        </w:numPr>
        <w:spacing w:line="276" w:lineRule="auto"/>
        <w:ind w:right="-569"/>
        <w:jc w:val="both"/>
      </w:pPr>
      <w:r w:rsidRPr="00B934F1">
        <w:t>Spełniam warunki* / Nie spełniam warunków</w:t>
      </w:r>
      <w:r w:rsidR="007C767F" w:rsidRPr="00B934F1">
        <w:t xml:space="preserve"> / nie dotyczy</w:t>
      </w:r>
      <w:r w:rsidRPr="00B934F1">
        <w:t>*, o których mowa w Rozporządzeniu Komisji (UE) Nr 1407/2013 z dnia 18.12.2013r. w sprawie zastosowania art. 107 i 108 Traktatu</w:t>
      </w:r>
      <w:r w:rsidR="006A1291" w:rsidRPr="00B934F1">
        <w:t xml:space="preserve"> </w:t>
      </w:r>
      <w:r w:rsidRPr="00B934F1">
        <w:t xml:space="preserve">o funkcjonowaniu Unii Europejskiej do pomocy </w:t>
      </w:r>
      <w:r w:rsidRPr="00B934F1">
        <w:rPr>
          <w:iCs/>
        </w:rPr>
        <w:t>de minimis</w:t>
      </w:r>
      <w:r w:rsidRPr="00B934F1">
        <w:rPr>
          <w:i/>
          <w:iCs/>
        </w:rPr>
        <w:t xml:space="preserve">  </w:t>
      </w:r>
      <w:r w:rsidRPr="00B934F1">
        <w:t>(Dz. Urz. UE L 352</w:t>
      </w:r>
      <w:r w:rsidR="0073543E" w:rsidRPr="00B934F1">
        <w:t xml:space="preserve"> </w:t>
      </w:r>
      <w:r w:rsidRPr="00B934F1">
        <w:t>z 24.12.2013r.</w:t>
      </w:r>
      <w:r w:rsidR="000F1373" w:rsidRPr="00B934F1">
        <w:t>, str. 1</w:t>
      </w:r>
      <w:r w:rsidRPr="00B934F1">
        <w:t>)</w:t>
      </w:r>
      <w:r w:rsidR="0073543E" w:rsidRPr="00B934F1">
        <w:t>.</w:t>
      </w:r>
    </w:p>
    <w:p w:rsidR="00EC083A" w:rsidRPr="00B934F1" w:rsidRDefault="007264C3" w:rsidP="008761E0">
      <w:pPr>
        <w:numPr>
          <w:ilvl w:val="0"/>
          <w:numId w:val="7"/>
        </w:numPr>
        <w:spacing w:line="276" w:lineRule="auto"/>
        <w:ind w:right="-569"/>
        <w:jc w:val="both"/>
      </w:pPr>
      <w:r w:rsidRPr="00B934F1">
        <w:t>Spełniam warunki* / Nie spełniam warunków</w:t>
      </w:r>
      <w:r w:rsidR="007C767F" w:rsidRPr="00B934F1">
        <w:t xml:space="preserve"> / nie dotyczy</w:t>
      </w:r>
      <w:r w:rsidRPr="00B934F1">
        <w:t>*, o których mowa w Rozporządzeniu Komisji (UE) Nr 1408/2013 z dnia 18.12.2013r. w sprawie zastosowania art. 107 i 108 Traktatu</w:t>
      </w:r>
      <w:r w:rsidR="006A1291" w:rsidRPr="00B934F1">
        <w:t xml:space="preserve"> </w:t>
      </w:r>
      <w:r w:rsidRPr="00B934F1">
        <w:t xml:space="preserve">o funkcjonowaniu Unii Europejskiej do pomocy </w:t>
      </w:r>
      <w:r w:rsidRPr="00B934F1">
        <w:rPr>
          <w:iCs/>
        </w:rPr>
        <w:t>de minimis</w:t>
      </w:r>
      <w:r w:rsidRPr="00B934F1">
        <w:rPr>
          <w:i/>
          <w:iCs/>
        </w:rPr>
        <w:t xml:space="preserve">  </w:t>
      </w:r>
      <w:r w:rsidRPr="00B934F1">
        <w:t>(Dz. Urz. UE L 352</w:t>
      </w:r>
      <w:r w:rsidR="0073543E" w:rsidRPr="00B934F1">
        <w:t xml:space="preserve"> </w:t>
      </w:r>
      <w:r w:rsidRPr="00B934F1">
        <w:t>z 24.12.2013r.</w:t>
      </w:r>
      <w:r w:rsidR="000F1373" w:rsidRPr="00B934F1">
        <w:t>, str. 9</w:t>
      </w:r>
      <w:r w:rsidRPr="00B934F1">
        <w:t>)</w:t>
      </w:r>
      <w:r w:rsidR="0073543E" w:rsidRPr="00B934F1">
        <w:t>.</w:t>
      </w:r>
    </w:p>
    <w:p w:rsidR="004579B4" w:rsidRPr="00B934F1" w:rsidRDefault="00B934F1" w:rsidP="008761E0">
      <w:pPr>
        <w:numPr>
          <w:ilvl w:val="0"/>
          <w:numId w:val="7"/>
        </w:numPr>
        <w:ind w:right="-569"/>
        <w:jc w:val="both"/>
      </w:pPr>
      <w:r>
        <w:t>C</w:t>
      </w:r>
      <w:r w:rsidR="004579B4" w:rsidRPr="00B934F1">
        <w:t>iąży*/</w:t>
      </w:r>
      <w:r w:rsidR="009C4C86" w:rsidRPr="00B934F1">
        <w:t xml:space="preserve"> </w:t>
      </w:r>
      <w:r w:rsidR="004579B4" w:rsidRPr="00B934F1">
        <w:t>nie ciąży* na mnie obowiązek zwrotu</w:t>
      </w:r>
      <w:r w:rsidR="005F4404" w:rsidRPr="00B934F1">
        <w:t xml:space="preserve"> kwoty stanowiącej równowartość</w:t>
      </w:r>
      <w:r w:rsidR="004579B4" w:rsidRPr="00B934F1">
        <w:t xml:space="preserve"> udzielonej pomocy publicznej, co do której Komisja Europejska wydała dec</w:t>
      </w:r>
      <w:r w:rsidR="0073543E" w:rsidRPr="00B934F1">
        <w:t>yzję o obowiązku zwrotu</w:t>
      </w:r>
      <w:r w:rsidR="006A1291" w:rsidRPr="00B934F1">
        <w:t xml:space="preserve"> </w:t>
      </w:r>
      <w:r w:rsidR="0073543E" w:rsidRPr="00B934F1">
        <w:t>pomocy.</w:t>
      </w:r>
    </w:p>
    <w:p w:rsidR="001342D5" w:rsidRPr="00B934F1" w:rsidRDefault="00B934F1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>
        <w:t>N</w:t>
      </w:r>
      <w:r w:rsidR="001342D5" w:rsidRPr="00B934F1">
        <w:t>ie ubiegam się o środki KFS na kształcenie ustawiczne pracowników lub pracodawcy objętych niniejszym wnioskiem w innym powiatowym urzędzie pracy.</w:t>
      </w:r>
    </w:p>
    <w:p w:rsidR="00AF2B1E" w:rsidRPr="00965B1A" w:rsidRDefault="00AF2B1E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 w:rsidRPr="00965B1A">
        <w:t>Osoby, które będą objęte kształceniem ustawicznym z KFS nie posiadają przyznanych świadczeń emerytalnych, bez względu na ich aktualne pobieranie lub zawieszenie.</w:t>
      </w:r>
    </w:p>
    <w:p w:rsidR="00965B1A" w:rsidRDefault="00965B1A" w:rsidP="00965B1A">
      <w:pPr>
        <w:pStyle w:val="Akapitzlist"/>
        <w:numPr>
          <w:ilvl w:val="0"/>
          <w:numId w:val="7"/>
        </w:numPr>
        <w:spacing w:line="240" w:lineRule="auto"/>
        <w:ind w:right="-5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Pracownicy objęci kształceniem ustawicznym świadczą pracę, tj. </w:t>
      </w:r>
      <w:r w:rsidRPr="00965B1A">
        <w:rPr>
          <w:rFonts w:ascii="Times New Roman" w:hAnsi="Times New Roman"/>
          <w:sz w:val="20"/>
          <w:szCs w:val="20"/>
        </w:rPr>
        <w:t>nie przebywa</w:t>
      </w:r>
      <w:r>
        <w:rPr>
          <w:rFonts w:ascii="Times New Roman" w:hAnsi="Times New Roman"/>
          <w:sz w:val="20"/>
          <w:szCs w:val="20"/>
        </w:rPr>
        <w:t>ją</w:t>
      </w:r>
      <w:r w:rsidRPr="00965B1A">
        <w:rPr>
          <w:rFonts w:ascii="Times New Roman" w:hAnsi="Times New Roman"/>
          <w:sz w:val="20"/>
          <w:szCs w:val="20"/>
        </w:rPr>
        <w:t xml:space="preserve"> na urlopie macierzyńskim, </w:t>
      </w:r>
      <w:r>
        <w:rPr>
          <w:rFonts w:ascii="Times New Roman" w:hAnsi="Times New Roman"/>
          <w:sz w:val="20"/>
          <w:szCs w:val="20"/>
        </w:rPr>
        <w:t>rodzicielskim, wychowawczym, bezpłatnym, itp. oraz nie są to osoby współpracujące przy prowadzeniu działalności gospodarczej.</w:t>
      </w:r>
    </w:p>
    <w:p w:rsidR="001342D5" w:rsidRPr="00965B1A" w:rsidRDefault="00B934F1" w:rsidP="00965B1A">
      <w:pPr>
        <w:pStyle w:val="Akapitzlist"/>
        <w:numPr>
          <w:ilvl w:val="0"/>
          <w:numId w:val="7"/>
        </w:numPr>
        <w:spacing w:after="0" w:line="240" w:lineRule="auto"/>
        <w:ind w:right="-569"/>
        <w:jc w:val="both"/>
        <w:rPr>
          <w:rFonts w:ascii="Times New Roman" w:hAnsi="Times New Roman"/>
          <w:sz w:val="20"/>
          <w:szCs w:val="20"/>
        </w:rPr>
      </w:pPr>
      <w:r w:rsidRPr="00965B1A">
        <w:rPr>
          <w:rFonts w:ascii="Times New Roman" w:hAnsi="Times New Roman"/>
          <w:sz w:val="20"/>
          <w:szCs w:val="20"/>
        </w:rPr>
        <w:t>P</w:t>
      </w:r>
      <w:r w:rsidR="001342D5" w:rsidRPr="00965B1A">
        <w:rPr>
          <w:rFonts w:ascii="Times New Roman" w:hAnsi="Times New Roman"/>
          <w:sz w:val="20"/>
          <w:szCs w:val="20"/>
        </w:rPr>
        <w:t>rzyznane środki z KFS we wnioskowanej wysokości nie spowodują przekroczenia dopuszczalnego limitu pomocy w wysokości 300% przeciętnego wynagrodzenia w danym roku na jednego uczestnika kształcenia ustawicznego finansowanego z KFS.</w:t>
      </w:r>
    </w:p>
    <w:p w:rsidR="001342D5" w:rsidRPr="00965B1A" w:rsidRDefault="001342D5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 w:rsidRPr="00965B1A">
        <w:t>Zobowiązuję się do złożenia w dniu podpisania umowy dodatkowego oświadczenia o uzyskanej pomocy publicznej, jeżeli w okresie od dnia złożenia wniosku do dnia podpisania umowy otrzymałem pomoc de minimis.</w:t>
      </w:r>
    </w:p>
    <w:p w:rsidR="00F65930" w:rsidRDefault="00C437E7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 w:rsidRPr="00965B1A">
        <w:t>Wyrażam zgodę na zbieranie, przetwarzanie, udostępnianie i archiwizowanie danych osobowych dotyczących mojej</w:t>
      </w:r>
      <w:r w:rsidRPr="00B934F1">
        <w:t xml:space="preserve"> osoby/podmiotu przez Powiatowy Urząd Pracy w </w:t>
      </w:r>
      <w:r w:rsidR="007B7DFE" w:rsidRPr="00B934F1">
        <w:t>Rawie Mazowieckiej</w:t>
      </w:r>
      <w:r w:rsidRPr="00B934F1">
        <w:t xml:space="preserve"> dla celów związanych z rozpatrywaniem wniosku oraz realizacją umowy, </w:t>
      </w:r>
      <w:r w:rsidR="0073543E" w:rsidRPr="00B934F1">
        <w:t>o której mowa</w:t>
      </w:r>
      <w:r w:rsidR="006A1291" w:rsidRPr="00B934F1">
        <w:t xml:space="preserve"> </w:t>
      </w:r>
      <w:r w:rsidRPr="00B934F1">
        <w:t>w rozporządzeniu  M</w:t>
      </w:r>
      <w:r w:rsidR="005448D2" w:rsidRPr="00B934F1">
        <w:t>Pi</w:t>
      </w:r>
      <w:r w:rsidR="00B31841" w:rsidRPr="00B934F1">
        <w:t>PS</w:t>
      </w:r>
      <w:r w:rsidR="009333C6" w:rsidRPr="00B934F1">
        <w:t xml:space="preserve"> </w:t>
      </w:r>
      <w:r w:rsidR="00B31841" w:rsidRPr="00B934F1">
        <w:t>z</w:t>
      </w:r>
      <w:r w:rsidR="009333C6" w:rsidRPr="00B934F1">
        <w:t xml:space="preserve"> </w:t>
      </w:r>
      <w:r w:rsidR="00B31841" w:rsidRPr="00B934F1">
        <w:t>dnia</w:t>
      </w:r>
      <w:r w:rsidR="009333C6" w:rsidRPr="00B934F1">
        <w:t xml:space="preserve"> </w:t>
      </w:r>
      <w:r w:rsidR="00091A30" w:rsidRPr="00B934F1">
        <w:t>1</w:t>
      </w:r>
      <w:r w:rsidR="007B7DFE" w:rsidRPr="00B934F1">
        <w:t>4</w:t>
      </w:r>
      <w:r w:rsidR="009333C6" w:rsidRPr="00B934F1">
        <w:t xml:space="preserve"> </w:t>
      </w:r>
      <w:r w:rsidR="00091A30" w:rsidRPr="00B934F1">
        <w:t>maja</w:t>
      </w:r>
      <w:r w:rsidR="009333C6" w:rsidRPr="00B934F1">
        <w:t xml:space="preserve"> </w:t>
      </w:r>
      <w:r w:rsidR="00091A30" w:rsidRPr="00B934F1">
        <w:t>2014</w:t>
      </w:r>
      <w:r w:rsidRPr="00B934F1">
        <w:t>r.</w:t>
      </w:r>
      <w:r w:rsidR="009333C6" w:rsidRPr="00B934F1">
        <w:t xml:space="preserve"> </w:t>
      </w:r>
      <w:r w:rsidRPr="00B934F1">
        <w:t>w</w:t>
      </w:r>
      <w:r w:rsidR="009333C6" w:rsidRPr="00B934F1">
        <w:t xml:space="preserve"> </w:t>
      </w:r>
      <w:r w:rsidRPr="00B934F1">
        <w:t>sprawie</w:t>
      </w:r>
      <w:r w:rsidR="009333C6" w:rsidRPr="00B934F1">
        <w:t xml:space="preserve"> </w:t>
      </w:r>
      <w:r w:rsidR="00091A30" w:rsidRPr="00B934F1">
        <w:t>przyznawania</w:t>
      </w:r>
      <w:r w:rsidR="009333C6" w:rsidRPr="00B934F1">
        <w:t xml:space="preserve"> </w:t>
      </w:r>
      <w:r w:rsidR="00091A30" w:rsidRPr="00B934F1">
        <w:t>środków z Krajowego Funduszu Szkoleniowego</w:t>
      </w:r>
      <w:r w:rsidR="00B934F1">
        <w:t xml:space="preserve"> </w:t>
      </w:r>
      <w:r w:rsidR="00B31841" w:rsidRPr="00B934F1">
        <w:t>(Dz. U</w:t>
      </w:r>
      <w:r w:rsidR="007B7DFE" w:rsidRPr="00B934F1">
        <w:t>. 2014</w:t>
      </w:r>
      <w:r w:rsidR="00091A30" w:rsidRPr="00B934F1">
        <w:t>r.</w:t>
      </w:r>
      <w:r w:rsidR="00B31841" w:rsidRPr="00B934F1">
        <w:t>,</w:t>
      </w:r>
      <w:r w:rsidR="00091A30" w:rsidRPr="00B934F1">
        <w:t xml:space="preserve"> </w:t>
      </w:r>
      <w:r w:rsidR="00B31841" w:rsidRPr="00B934F1">
        <w:t xml:space="preserve">poz. </w:t>
      </w:r>
      <w:r w:rsidR="00E75BAA" w:rsidRPr="00B934F1">
        <w:t>639</w:t>
      </w:r>
      <w:r w:rsidR="00040AE5" w:rsidRPr="00B934F1">
        <w:t xml:space="preserve"> z późn. zm.</w:t>
      </w:r>
      <w:r w:rsidRPr="00B934F1">
        <w:t xml:space="preserve">), zgodnie </w:t>
      </w:r>
      <w:r w:rsidR="00B934F1">
        <w:br/>
      </w:r>
      <w:r w:rsidRPr="00B934F1">
        <w:t>z ustawą z dnia 29 sierpnia 1997r.</w:t>
      </w:r>
      <w:r w:rsidR="006A1291" w:rsidRPr="00B934F1">
        <w:t xml:space="preserve"> </w:t>
      </w:r>
      <w:r w:rsidRPr="00B934F1">
        <w:t>o ochronie danych osobowych (Dz. U</w:t>
      </w:r>
      <w:r w:rsidR="0073543E" w:rsidRPr="00B934F1">
        <w:t>.</w:t>
      </w:r>
      <w:r w:rsidR="00B934F1" w:rsidRPr="00B934F1">
        <w:t xml:space="preserve"> </w:t>
      </w:r>
      <w:r w:rsidR="004C3C2C" w:rsidRPr="00B934F1">
        <w:t>201</w:t>
      </w:r>
      <w:r w:rsidR="00040AE5" w:rsidRPr="00B934F1">
        <w:t>6</w:t>
      </w:r>
      <w:r w:rsidR="004C3C2C" w:rsidRPr="00B934F1">
        <w:t xml:space="preserve">r., poz. </w:t>
      </w:r>
      <w:r w:rsidR="00040AE5" w:rsidRPr="00B934F1">
        <w:t>922</w:t>
      </w:r>
      <w:r w:rsidR="0073543E" w:rsidRPr="00B934F1">
        <w:t xml:space="preserve"> z późn. zm.).</w:t>
      </w:r>
    </w:p>
    <w:p w:rsidR="00965B1A" w:rsidRPr="00B934F1" w:rsidRDefault="00965B1A" w:rsidP="008761E0">
      <w:pPr>
        <w:numPr>
          <w:ilvl w:val="0"/>
          <w:numId w:val="7"/>
        </w:numPr>
        <w:shd w:val="clear" w:color="auto" w:fill="FFFFFF"/>
        <w:ind w:right="-569"/>
        <w:jc w:val="both"/>
      </w:pPr>
      <w:r>
        <w:t xml:space="preserve">Zapoznałem się z Regulaminem przyznawania środków na kształcenie ustawiczne pracowników i pracodawcy </w:t>
      </w:r>
      <w:r>
        <w:br/>
        <w:t>w 2017r. przez PUP w Rawie Mazowieckiej.</w:t>
      </w:r>
    </w:p>
    <w:p w:rsidR="005C486B" w:rsidRPr="005C486B" w:rsidRDefault="005C486B" w:rsidP="005C486B">
      <w:pPr>
        <w:numPr>
          <w:ilvl w:val="0"/>
          <w:numId w:val="7"/>
        </w:numPr>
        <w:tabs>
          <w:tab w:val="left" w:pos="360"/>
        </w:tabs>
        <w:ind w:right="-569"/>
        <w:jc w:val="both"/>
        <w:rPr>
          <w:rFonts w:eastAsia="Calibri"/>
          <w:bCs/>
          <w:lang w:eastAsia="en-US"/>
        </w:rPr>
      </w:pPr>
      <w:r w:rsidRPr="005C486B">
        <w:rPr>
          <w:rFonts w:eastAsia="Calibri"/>
          <w:bCs/>
          <w:lang w:eastAsia="en-US"/>
        </w:rPr>
        <w:t xml:space="preserve">Jestem pracodawcą w rozumieniu art. </w:t>
      </w:r>
      <w:r>
        <w:rPr>
          <w:rFonts w:eastAsia="Calibri"/>
          <w:bCs/>
          <w:lang w:eastAsia="en-US"/>
        </w:rPr>
        <w:t>3 ustawy z dnia 26 czerwca 1974</w:t>
      </w:r>
      <w:r w:rsidRPr="005C486B">
        <w:rPr>
          <w:rFonts w:eastAsia="Calibri"/>
          <w:bCs/>
          <w:lang w:eastAsia="en-US"/>
        </w:rPr>
        <w:t>r</w:t>
      </w:r>
      <w:r>
        <w:rPr>
          <w:rFonts w:eastAsia="Calibri"/>
          <w:bCs/>
          <w:lang w:eastAsia="en-US"/>
        </w:rPr>
        <w:t>. – Kodeks Pracy (Dz. U. z 2014r. p</w:t>
      </w:r>
      <w:r w:rsidRPr="005C486B">
        <w:rPr>
          <w:rFonts w:eastAsia="Calibri"/>
          <w:bCs/>
          <w:lang w:eastAsia="en-US"/>
        </w:rPr>
        <w:t>oz. 1502 z późn. zm.).</w:t>
      </w:r>
    </w:p>
    <w:p w:rsidR="00E17F40" w:rsidRPr="00B934F1" w:rsidRDefault="00E17F40" w:rsidP="005C486B">
      <w:pPr>
        <w:numPr>
          <w:ilvl w:val="0"/>
          <w:numId w:val="7"/>
        </w:numPr>
        <w:tabs>
          <w:tab w:val="left" w:pos="360"/>
        </w:tabs>
        <w:ind w:right="-569"/>
        <w:jc w:val="both"/>
        <w:rPr>
          <w:b/>
        </w:rPr>
      </w:pPr>
      <w:r w:rsidRPr="00B934F1">
        <w:rPr>
          <w:b/>
        </w:rPr>
        <w:t>Jestem świadomy(a), że kształcenie ustawiczne pracowników i pracodawcy w ramach Krajowego Funduszu Szkoleniowego jest finansowane ze środków publicznych</w:t>
      </w:r>
      <w:r w:rsidR="0073543E" w:rsidRPr="00B934F1">
        <w:rPr>
          <w:b/>
        </w:rPr>
        <w:t xml:space="preserve"> </w:t>
      </w:r>
      <w:r w:rsidRPr="00B934F1">
        <w:rPr>
          <w:b/>
        </w:rPr>
        <w:t>i w związku</w:t>
      </w:r>
      <w:r w:rsidR="006A1291" w:rsidRPr="00B934F1">
        <w:rPr>
          <w:b/>
        </w:rPr>
        <w:t xml:space="preserve"> </w:t>
      </w:r>
      <w:r w:rsidRPr="00B934F1">
        <w:rPr>
          <w:b/>
        </w:rPr>
        <w:t>z tym podlega szczególnym zasadom rozliczania.</w:t>
      </w:r>
    </w:p>
    <w:p w:rsidR="0046317B" w:rsidRPr="005C486B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18"/>
          <w:szCs w:val="18"/>
        </w:rPr>
      </w:pPr>
      <w:r w:rsidRPr="005C486B">
        <w:rPr>
          <w:sz w:val="18"/>
          <w:szCs w:val="18"/>
        </w:rPr>
        <w:t xml:space="preserve">Przyjmuję do wiadomości, że umowa dotycząca przyznanych środków na </w:t>
      </w:r>
      <w:r w:rsidR="0006040D" w:rsidRPr="005C486B">
        <w:rPr>
          <w:sz w:val="18"/>
          <w:szCs w:val="18"/>
        </w:rPr>
        <w:t xml:space="preserve">kształcenie ustawiczne pracowników </w:t>
      </w:r>
      <w:r w:rsidR="0073543E" w:rsidRPr="005C486B">
        <w:rPr>
          <w:sz w:val="18"/>
          <w:szCs w:val="18"/>
        </w:rPr>
        <w:br/>
      </w:r>
      <w:r w:rsidR="0006040D" w:rsidRPr="005C486B">
        <w:rPr>
          <w:sz w:val="18"/>
          <w:szCs w:val="18"/>
        </w:rPr>
        <w:t>i pracodawcy ze środków KFS</w:t>
      </w:r>
      <w:r w:rsidRPr="005C486B">
        <w:rPr>
          <w:sz w:val="18"/>
          <w:szCs w:val="18"/>
        </w:rPr>
        <w:t xml:space="preserve"> jest aktem cywilnoprawnym i żadnej ze stron nie przysługuje roszczenie jej zawarcia.</w:t>
      </w:r>
    </w:p>
    <w:p w:rsidR="0046317B" w:rsidRPr="005C486B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18"/>
          <w:szCs w:val="18"/>
        </w:rPr>
      </w:pPr>
      <w:r w:rsidRPr="005C486B">
        <w:rPr>
          <w:sz w:val="18"/>
          <w:szCs w:val="18"/>
        </w:rPr>
        <w:t>Znam i rozumiem przepisy wspólnotowe i krajowe dotyczące pomocy publicznej dla przedsiębiorców.</w:t>
      </w:r>
    </w:p>
    <w:p w:rsidR="0046317B" w:rsidRPr="005C486B" w:rsidRDefault="0046317B" w:rsidP="00AF2B1E">
      <w:pPr>
        <w:pStyle w:val="Tekstpodstawowy2"/>
        <w:overflowPunct/>
        <w:autoSpaceDE/>
        <w:adjustRightInd/>
        <w:spacing w:after="0" w:line="240" w:lineRule="auto"/>
        <w:ind w:right="-569"/>
        <w:jc w:val="both"/>
        <w:rPr>
          <w:sz w:val="18"/>
          <w:szCs w:val="18"/>
        </w:rPr>
      </w:pPr>
      <w:r w:rsidRPr="005C486B">
        <w:rPr>
          <w:sz w:val="18"/>
          <w:szCs w:val="18"/>
        </w:rPr>
        <w:t xml:space="preserve">Zobowiązuję się do niezwłocznego powiadomienia Powiatowego Urzędu Pracy w </w:t>
      </w:r>
      <w:r w:rsidR="007B7DFE" w:rsidRPr="005C486B">
        <w:rPr>
          <w:sz w:val="18"/>
          <w:szCs w:val="18"/>
        </w:rPr>
        <w:t>Rawie Mazowieckiej</w:t>
      </w:r>
      <w:r w:rsidRPr="005C486B">
        <w:rPr>
          <w:sz w:val="18"/>
          <w:szCs w:val="18"/>
        </w:rPr>
        <w:t xml:space="preserve"> jeżeli  w okresie od dnia złożenia wniosku do dnia podpisania umowy zmianie ulegnie stan prawny lub faktyczny wskazany w dniu złożenia wniosku.</w:t>
      </w:r>
    </w:p>
    <w:p w:rsidR="009630EE" w:rsidRPr="001D3888" w:rsidRDefault="002708D8" w:rsidP="00023D01">
      <w:pPr>
        <w:rPr>
          <w:b/>
          <w:i/>
        </w:rPr>
      </w:pPr>
      <w:r w:rsidRPr="001D3888">
        <w:rPr>
          <w:b/>
          <w:i/>
        </w:rPr>
        <w:t>* niepotrzebne skreślić</w:t>
      </w:r>
    </w:p>
    <w:p w:rsidR="009F1B7B" w:rsidRPr="001D3888" w:rsidRDefault="007805B0" w:rsidP="007805B0">
      <w:pPr>
        <w:ind w:left="4963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                </w:t>
      </w:r>
      <w:r w:rsidR="009F1B7B" w:rsidRPr="001D3888">
        <w:rPr>
          <w:sz w:val="18"/>
          <w:szCs w:val="18"/>
        </w:rPr>
        <w:t xml:space="preserve"> …………………………………...</w:t>
      </w:r>
    </w:p>
    <w:p w:rsidR="009F1B7B" w:rsidRPr="001D3888" w:rsidRDefault="009630EE" w:rsidP="007805B0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     </w:t>
      </w:r>
      <w:r w:rsidR="0073543E" w:rsidRPr="001D3888">
        <w:rPr>
          <w:sz w:val="18"/>
          <w:szCs w:val="18"/>
        </w:rPr>
        <w:t>(</w:t>
      </w:r>
      <w:r w:rsidR="009F1B7B" w:rsidRPr="001D3888">
        <w:rPr>
          <w:sz w:val="18"/>
          <w:szCs w:val="18"/>
        </w:rPr>
        <w:t>data, podpis i pieczęć</w:t>
      </w:r>
    </w:p>
    <w:p w:rsidR="009F1B7B" w:rsidRPr="001D3888" w:rsidRDefault="009630EE" w:rsidP="007805B0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     </w:t>
      </w:r>
      <w:r w:rsidR="00D70E1D" w:rsidRPr="001D3888">
        <w:rPr>
          <w:sz w:val="18"/>
          <w:szCs w:val="18"/>
        </w:rPr>
        <w:t>w</w:t>
      </w:r>
      <w:r w:rsidR="009F1B7B" w:rsidRPr="001D3888">
        <w:rPr>
          <w:sz w:val="18"/>
          <w:szCs w:val="18"/>
        </w:rPr>
        <w:t>nioskodawcy lub osoby  uprawnionej</w:t>
      </w:r>
    </w:p>
    <w:p w:rsidR="009F1B7B" w:rsidRPr="001D3888" w:rsidRDefault="009630EE" w:rsidP="007805B0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 xml:space="preserve">       </w:t>
      </w:r>
      <w:r w:rsidR="00D70E1D" w:rsidRPr="001D3888">
        <w:rPr>
          <w:sz w:val="18"/>
          <w:szCs w:val="18"/>
        </w:rPr>
        <w:t>do reprezentowania w</w:t>
      </w:r>
      <w:r w:rsidR="009F1B7B" w:rsidRPr="001D3888">
        <w:rPr>
          <w:sz w:val="18"/>
          <w:szCs w:val="18"/>
        </w:rPr>
        <w:t>nioskodawcy</w:t>
      </w:r>
      <w:r w:rsidR="0073543E" w:rsidRPr="001D3888">
        <w:rPr>
          <w:sz w:val="18"/>
          <w:szCs w:val="18"/>
        </w:rPr>
        <w:t>)</w:t>
      </w:r>
    </w:p>
    <w:p w:rsidR="00D106F7" w:rsidRPr="001D3888" w:rsidRDefault="0073543E" w:rsidP="000B62F8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</w:t>
      </w:r>
      <w:r w:rsidR="00D106F7" w:rsidRPr="001D3888">
        <w:rPr>
          <w:b/>
          <w:u w:val="single"/>
        </w:rPr>
        <w:t xml:space="preserve">ałącznik nr </w:t>
      </w:r>
      <w:r w:rsidR="00165070" w:rsidRPr="001D3888">
        <w:rPr>
          <w:b/>
          <w:u w:val="single"/>
        </w:rPr>
        <w:t>3</w:t>
      </w:r>
    </w:p>
    <w:p w:rsidR="00D106F7" w:rsidRPr="001D3888" w:rsidRDefault="00D106F7" w:rsidP="00D106F7">
      <w:pPr>
        <w:jc w:val="center"/>
      </w:pPr>
    </w:p>
    <w:p w:rsidR="00D106F7" w:rsidRPr="001D3888" w:rsidRDefault="00D106F7" w:rsidP="00D106F7">
      <w:pPr>
        <w:jc w:val="center"/>
        <w:rPr>
          <w:b/>
          <w:sz w:val="28"/>
        </w:rPr>
      </w:pPr>
    </w:p>
    <w:p w:rsidR="00D106F7" w:rsidRPr="001D3888" w:rsidRDefault="00D106F7" w:rsidP="00D106F7">
      <w:pPr>
        <w:pStyle w:val="Domy"/>
        <w:spacing w:before="240"/>
        <w:jc w:val="center"/>
        <w:rPr>
          <w:b/>
          <w:bCs/>
          <w:lang w:val="pl-PL"/>
        </w:rPr>
      </w:pPr>
      <w:r w:rsidRPr="001D3888">
        <w:rPr>
          <w:b/>
          <w:bCs/>
          <w:lang w:val="pl-PL"/>
        </w:rPr>
        <w:t>OŚWIADCZENIE</w:t>
      </w:r>
      <w:r w:rsidR="000B62F8" w:rsidRPr="001D3888">
        <w:rPr>
          <w:b/>
          <w:bCs/>
          <w:lang w:val="pl-PL"/>
        </w:rPr>
        <w:t xml:space="preserve"> </w:t>
      </w:r>
      <w:r w:rsidR="0073543E" w:rsidRPr="001D3888">
        <w:rPr>
          <w:b/>
          <w:bCs/>
          <w:lang w:val="pl-PL"/>
        </w:rPr>
        <w:t>O OTRZYMANEJ POMOCY DE MINIMIS</w:t>
      </w:r>
    </w:p>
    <w:p w:rsidR="00D106F7" w:rsidRPr="001D3888" w:rsidRDefault="00D106F7" w:rsidP="00D106F7">
      <w:pPr>
        <w:rPr>
          <w:bCs/>
          <w:sz w:val="22"/>
          <w:szCs w:val="22"/>
        </w:rPr>
      </w:pPr>
    </w:p>
    <w:p w:rsidR="003D0CAD" w:rsidRPr="0061364A" w:rsidRDefault="003D0CAD" w:rsidP="003D0CAD">
      <w:pPr>
        <w:pStyle w:val="Domy"/>
        <w:spacing w:before="100" w:line="276" w:lineRule="auto"/>
        <w:ind w:right="-2" w:firstLine="708"/>
        <w:jc w:val="both"/>
        <w:rPr>
          <w:b/>
          <w:szCs w:val="22"/>
          <w:lang w:val="pl-PL"/>
        </w:rPr>
      </w:pPr>
      <w:r w:rsidRPr="0061364A">
        <w:rPr>
          <w:b/>
          <w:szCs w:val="22"/>
          <w:lang w:val="pl-PL"/>
        </w:rPr>
        <w:t xml:space="preserve">W imieniu </w:t>
      </w:r>
      <w:r>
        <w:rPr>
          <w:b/>
          <w:szCs w:val="22"/>
          <w:lang w:val="pl-PL"/>
        </w:rPr>
        <w:t xml:space="preserve">swoim lub </w:t>
      </w:r>
      <w:r w:rsidRPr="0061364A">
        <w:rPr>
          <w:b/>
          <w:szCs w:val="22"/>
          <w:lang w:val="pl-PL"/>
        </w:rPr>
        <w:t xml:space="preserve">podmiotu, który reprezentuję oświadczam, że informacje zawarte w niniejszym oświadczeniu są prawdziwe. </w:t>
      </w:r>
    </w:p>
    <w:p w:rsidR="003D0CAD" w:rsidRDefault="003D0CAD" w:rsidP="003D0CAD">
      <w:pPr>
        <w:pStyle w:val="Domy"/>
        <w:spacing w:before="100" w:after="119"/>
        <w:jc w:val="both"/>
        <w:rPr>
          <w:b/>
          <w:szCs w:val="20"/>
          <w:lang w:val="pl-PL"/>
        </w:rPr>
      </w:pPr>
    </w:p>
    <w:p w:rsidR="00D106F7" w:rsidRPr="001D3888" w:rsidRDefault="003D0CAD" w:rsidP="003D0CAD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szCs w:val="20"/>
          <w:lang w:val="pl-PL"/>
        </w:rPr>
        <w:t>J</w:t>
      </w:r>
      <w:r w:rsidR="00D106F7" w:rsidRPr="003D0CAD">
        <w:rPr>
          <w:b/>
          <w:sz w:val="22"/>
          <w:szCs w:val="22"/>
          <w:lang w:val="pl-PL"/>
        </w:rPr>
        <w:t xml:space="preserve">ako </w:t>
      </w:r>
      <w:r w:rsidR="00D70E1D" w:rsidRPr="003D0CAD">
        <w:rPr>
          <w:b/>
          <w:sz w:val="22"/>
          <w:szCs w:val="22"/>
          <w:lang w:val="pl-PL"/>
        </w:rPr>
        <w:t>w</w:t>
      </w:r>
      <w:r w:rsidR="00CF315C" w:rsidRPr="003D0CAD">
        <w:rPr>
          <w:b/>
          <w:sz w:val="22"/>
          <w:szCs w:val="22"/>
          <w:lang w:val="pl-PL"/>
        </w:rPr>
        <w:t>nioskodawca</w:t>
      </w:r>
      <w:r w:rsidR="00D106F7" w:rsidRPr="003D0CAD">
        <w:rPr>
          <w:b/>
          <w:sz w:val="22"/>
          <w:szCs w:val="22"/>
          <w:lang w:val="pl-PL"/>
        </w:rPr>
        <w:t xml:space="preserve"> oświadczam</w:t>
      </w:r>
      <w:r w:rsidR="00765DDA" w:rsidRPr="001D3888">
        <w:rPr>
          <w:sz w:val="22"/>
          <w:szCs w:val="22"/>
          <w:lang w:val="pl-PL"/>
        </w:rPr>
        <w:t>,</w:t>
      </w:r>
      <w:r w:rsidR="00D106F7" w:rsidRPr="001D3888">
        <w:rPr>
          <w:sz w:val="22"/>
          <w:szCs w:val="22"/>
          <w:lang w:val="pl-PL"/>
        </w:rPr>
        <w:t xml:space="preserve"> że</w:t>
      </w:r>
      <w:r w:rsidR="00765DDA" w:rsidRPr="001D3888">
        <w:rPr>
          <w:sz w:val="22"/>
          <w:szCs w:val="22"/>
          <w:lang w:val="pl-PL"/>
        </w:rPr>
        <w:t xml:space="preserve"> </w:t>
      </w:r>
      <w:r w:rsidR="00D106F7" w:rsidRPr="001D3888">
        <w:rPr>
          <w:bCs/>
          <w:sz w:val="22"/>
          <w:szCs w:val="22"/>
          <w:lang w:val="pl-PL"/>
        </w:rPr>
        <w:t xml:space="preserve">w ciągu bieżącego roku oraz </w:t>
      </w:r>
      <w:r w:rsidR="00686C79" w:rsidRPr="001D3888">
        <w:rPr>
          <w:bCs/>
          <w:sz w:val="22"/>
          <w:szCs w:val="22"/>
          <w:lang w:val="pl-PL"/>
        </w:rPr>
        <w:t>2</w:t>
      </w:r>
      <w:r w:rsidR="00765DDA" w:rsidRPr="001D3888">
        <w:rPr>
          <w:bCs/>
          <w:sz w:val="22"/>
          <w:szCs w:val="22"/>
          <w:lang w:val="pl-PL"/>
        </w:rPr>
        <w:t xml:space="preserve"> poprzedzających go lat </w:t>
      </w:r>
    </w:p>
    <w:p w:rsidR="00765DDA" w:rsidRPr="001D3888" w:rsidRDefault="00D106F7" w:rsidP="008761E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1D3888">
        <w:rPr>
          <w:rFonts w:ascii="Times New Roman" w:hAnsi="Times New Roman"/>
        </w:rPr>
        <w:t>otrzymałem</w:t>
      </w:r>
      <w:r w:rsidR="00765DDA" w:rsidRPr="001D3888">
        <w:rPr>
          <w:rFonts w:ascii="Times New Roman" w:hAnsi="Times New Roman"/>
        </w:rPr>
        <w:t xml:space="preserve"> środki stanowiące pomoc de minimis* </w:t>
      </w:r>
    </w:p>
    <w:p w:rsidR="00D106F7" w:rsidRPr="001D3888" w:rsidRDefault="00765DDA" w:rsidP="008761E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1D3888">
        <w:rPr>
          <w:rFonts w:ascii="Times New Roman" w:hAnsi="Times New Roman"/>
        </w:rPr>
        <w:t>nie otrzymałem</w:t>
      </w:r>
      <w:r w:rsidR="00D106F7" w:rsidRPr="001D3888">
        <w:rPr>
          <w:rFonts w:ascii="Times New Roman" w:hAnsi="Times New Roman"/>
        </w:rPr>
        <w:t xml:space="preserve"> środ</w:t>
      </w:r>
      <w:r w:rsidRPr="001D3888">
        <w:rPr>
          <w:rFonts w:ascii="Times New Roman" w:hAnsi="Times New Roman"/>
        </w:rPr>
        <w:t>ków stanowiących pomoc de minimis*</w:t>
      </w:r>
      <w:r w:rsidR="00D106F7" w:rsidRPr="001D3888">
        <w:rPr>
          <w:rFonts w:ascii="Times New Roman" w:hAnsi="Times New Roman"/>
        </w:rPr>
        <w:t xml:space="preserve"> </w:t>
      </w:r>
    </w:p>
    <w:p w:rsidR="00D106F7" w:rsidRPr="001D3888" w:rsidRDefault="00D106F7" w:rsidP="00D106F7">
      <w:pPr>
        <w:jc w:val="both"/>
        <w:rPr>
          <w:sz w:val="22"/>
          <w:szCs w:val="22"/>
        </w:rPr>
      </w:pPr>
      <w:r w:rsidRPr="001D3888">
        <w:rPr>
          <w:sz w:val="22"/>
          <w:szCs w:val="22"/>
        </w:rPr>
        <w:t>W przypad</w:t>
      </w:r>
      <w:r w:rsidR="00765DDA" w:rsidRPr="001D3888">
        <w:rPr>
          <w:sz w:val="22"/>
          <w:szCs w:val="22"/>
        </w:rPr>
        <w:t xml:space="preserve">ku otrzymania pomocy </w:t>
      </w:r>
      <w:r w:rsidRPr="001D3888">
        <w:rPr>
          <w:sz w:val="22"/>
          <w:szCs w:val="22"/>
        </w:rPr>
        <w:t>de minimis należy wypełnić poniższe zestawienie oraz dołączyć kopię zaświadczeń o otrzymanej pomocy</w:t>
      </w:r>
    </w:p>
    <w:p w:rsidR="00D106F7" w:rsidRPr="001D3888" w:rsidRDefault="00D106F7" w:rsidP="00D106F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1D3888" w:rsidRPr="001D3888">
        <w:tc>
          <w:tcPr>
            <w:tcW w:w="571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L.p.</w:t>
            </w:r>
          </w:p>
        </w:tc>
        <w:tc>
          <w:tcPr>
            <w:tcW w:w="2372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Wartość pomocy w euro</w:t>
            </w:r>
          </w:p>
        </w:tc>
        <w:tc>
          <w:tcPr>
            <w:tcW w:w="1733" w:type="dxa"/>
          </w:tcPr>
          <w:p w:rsidR="00D106F7" w:rsidRPr="001D3888" w:rsidRDefault="00D106F7" w:rsidP="0044216C">
            <w:pPr>
              <w:jc w:val="center"/>
              <w:rPr>
                <w:b/>
                <w:sz w:val="18"/>
              </w:rPr>
            </w:pPr>
            <w:r w:rsidRPr="001D3888">
              <w:rPr>
                <w:b/>
                <w:sz w:val="18"/>
              </w:rPr>
              <w:t>Nr programu pomocowego, decyzji lub umowy</w:t>
            </w:r>
          </w:p>
        </w:tc>
      </w:tr>
      <w:tr w:rsidR="001D3888" w:rsidRPr="001D3888">
        <w:trPr>
          <w:trHeight w:val="411"/>
        </w:trPr>
        <w:tc>
          <w:tcPr>
            <w:tcW w:w="571" w:type="dxa"/>
          </w:tcPr>
          <w:p w:rsidR="00D106F7" w:rsidRPr="001D3888" w:rsidRDefault="00D106F7" w:rsidP="0044216C">
            <w:r w:rsidRPr="001D3888">
              <w:t>1.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>
            <w:pPr>
              <w:ind w:left="-163"/>
              <w:rPr>
                <w:i/>
              </w:rPr>
            </w:pPr>
          </w:p>
        </w:tc>
      </w:tr>
      <w:tr w:rsidR="001D3888" w:rsidRPr="001D3888">
        <w:trPr>
          <w:trHeight w:val="418"/>
        </w:trPr>
        <w:tc>
          <w:tcPr>
            <w:tcW w:w="571" w:type="dxa"/>
          </w:tcPr>
          <w:p w:rsidR="00D106F7" w:rsidRPr="001D3888" w:rsidRDefault="00D106F7" w:rsidP="0044216C">
            <w:r w:rsidRPr="001D3888">
              <w:t>2.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>
            <w:pPr>
              <w:ind w:left="-163"/>
              <w:rPr>
                <w:i/>
              </w:rPr>
            </w:pPr>
          </w:p>
        </w:tc>
      </w:tr>
      <w:tr w:rsidR="001D3888" w:rsidRPr="001D3888">
        <w:trPr>
          <w:trHeight w:val="424"/>
        </w:trPr>
        <w:tc>
          <w:tcPr>
            <w:tcW w:w="571" w:type="dxa"/>
          </w:tcPr>
          <w:p w:rsidR="00D106F7" w:rsidRPr="001D3888" w:rsidRDefault="00D106F7" w:rsidP="0044216C">
            <w:r w:rsidRPr="001D3888">
              <w:t>3.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rPr>
          <w:trHeight w:val="415"/>
        </w:trPr>
        <w:tc>
          <w:tcPr>
            <w:tcW w:w="571" w:type="dxa"/>
          </w:tcPr>
          <w:p w:rsidR="00D106F7" w:rsidRPr="001D3888" w:rsidRDefault="00D106F7" w:rsidP="0044216C">
            <w:r w:rsidRPr="001D3888">
              <w:t>4.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rPr>
          <w:trHeight w:val="408"/>
        </w:trPr>
        <w:tc>
          <w:tcPr>
            <w:tcW w:w="571" w:type="dxa"/>
          </w:tcPr>
          <w:p w:rsidR="00D106F7" w:rsidRPr="001D3888" w:rsidRDefault="00D106F7" w:rsidP="0044216C">
            <w:r w:rsidRPr="001D3888">
              <w:t>5.</w:t>
            </w:r>
          </w:p>
        </w:tc>
        <w:tc>
          <w:tcPr>
            <w:tcW w:w="2372" w:type="dxa"/>
          </w:tcPr>
          <w:p w:rsidR="00D106F7" w:rsidRPr="001D3888" w:rsidRDefault="00D106F7" w:rsidP="0044216C"/>
        </w:tc>
        <w:tc>
          <w:tcPr>
            <w:tcW w:w="1560" w:type="dxa"/>
          </w:tcPr>
          <w:p w:rsidR="00D106F7" w:rsidRPr="001D3888" w:rsidRDefault="00D106F7" w:rsidP="0044216C"/>
        </w:tc>
        <w:tc>
          <w:tcPr>
            <w:tcW w:w="1559" w:type="dxa"/>
          </w:tcPr>
          <w:p w:rsidR="00D106F7" w:rsidRPr="001D3888" w:rsidRDefault="00D106F7" w:rsidP="0044216C"/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  <w:tr w:rsidR="001D3888" w:rsidRPr="001D3888">
        <w:tc>
          <w:tcPr>
            <w:tcW w:w="6062" w:type="dxa"/>
            <w:gridSpan w:val="4"/>
          </w:tcPr>
          <w:p w:rsidR="00D106F7" w:rsidRPr="001D3888" w:rsidRDefault="00D106F7" w:rsidP="0044216C"/>
          <w:p w:rsidR="00D106F7" w:rsidRPr="001D3888" w:rsidRDefault="00D106F7" w:rsidP="0044216C">
            <w:pPr>
              <w:jc w:val="center"/>
              <w:rPr>
                <w:b/>
              </w:rPr>
            </w:pPr>
            <w:r w:rsidRPr="001D3888">
              <w:rPr>
                <w:b/>
              </w:rPr>
              <w:t>Łącznie</w:t>
            </w:r>
          </w:p>
        </w:tc>
        <w:tc>
          <w:tcPr>
            <w:tcW w:w="1417" w:type="dxa"/>
          </w:tcPr>
          <w:p w:rsidR="00D106F7" w:rsidRPr="001D3888" w:rsidRDefault="00D106F7" w:rsidP="0044216C"/>
        </w:tc>
        <w:tc>
          <w:tcPr>
            <w:tcW w:w="1733" w:type="dxa"/>
          </w:tcPr>
          <w:p w:rsidR="00D106F7" w:rsidRPr="001D3888" w:rsidRDefault="00D106F7" w:rsidP="0044216C"/>
        </w:tc>
      </w:tr>
    </w:tbl>
    <w:p w:rsidR="00D106F7" w:rsidRPr="001D3888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D3888">
        <w:rPr>
          <w:rFonts w:ascii="Times New Roman" w:hAnsi="Times New Roman"/>
          <w:szCs w:val="24"/>
        </w:rPr>
        <w:t xml:space="preserve"> </w:t>
      </w:r>
    </w:p>
    <w:p w:rsidR="0090294A" w:rsidRPr="001D3888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D3888">
        <w:rPr>
          <w:rFonts w:ascii="Times New Roman" w:hAnsi="Times New Roman"/>
          <w:szCs w:val="24"/>
        </w:rPr>
        <w:t>Oświadcza</w:t>
      </w:r>
      <w:r w:rsidR="00B36305" w:rsidRPr="001D3888">
        <w:rPr>
          <w:rFonts w:ascii="Times New Roman" w:hAnsi="Times New Roman"/>
          <w:szCs w:val="24"/>
        </w:rPr>
        <w:t>m</w:t>
      </w:r>
      <w:r w:rsidRPr="001D3888">
        <w:rPr>
          <w:rFonts w:ascii="Times New Roman" w:hAnsi="Times New Roman"/>
          <w:szCs w:val="24"/>
        </w:rPr>
        <w:t xml:space="preserve">, że otrzymałem inną </w:t>
      </w:r>
      <w:r w:rsidR="00710E54" w:rsidRPr="001D3888">
        <w:rPr>
          <w:rFonts w:ascii="Times New Roman" w:hAnsi="Times New Roman"/>
          <w:szCs w:val="24"/>
        </w:rPr>
        <w:t xml:space="preserve">pomoc publiczną* / </w:t>
      </w:r>
      <w:r w:rsidRPr="001D3888">
        <w:rPr>
          <w:rFonts w:ascii="Times New Roman" w:hAnsi="Times New Roman"/>
          <w:szCs w:val="24"/>
        </w:rPr>
        <w:t>nie otrzymałem innej pomocy publicznej</w:t>
      </w:r>
      <w:r w:rsidR="00710E54" w:rsidRPr="001D3888">
        <w:rPr>
          <w:rFonts w:ascii="Times New Roman" w:hAnsi="Times New Roman"/>
          <w:szCs w:val="24"/>
        </w:rPr>
        <w:t>*</w:t>
      </w:r>
      <w:r w:rsidRPr="001D3888">
        <w:rPr>
          <w:rFonts w:ascii="Times New Roman" w:hAnsi="Times New Roman"/>
          <w:szCs w:val="24"/>
        </w:rPr>
        <w:t xml:space="preserve">                        </w:t>
      </w:r>
      <w:r w:rsidR="00D106F7" w:rsidRPr="001D3888">
        <w:rPr>
          <w:rFonts w:ascii="Times New Roman" w:hAnsi="Times New Roman"/>
        </w:rPr>
        <w:t>w odniesieniu do tych samych kosztów kwalifikujących się do objęcia pomocą</w:t>
      </w:r>
      <w:r w:rsidR="00A72EEF" w:rsidRPr="001D3888">
        <w:rPr>
          <w:rFonts w:ascii="Times New Roman" w:hAnsi="Times New Roman"/>
        </w:rPr>
        <w:t>,</w:t>
      </w:r>
      <w:r w:rsidR="0090294A" w:rsidRPr="001D3888">
        <w:rPr>
          <w:rFonts w:ascii="Times New Roman" w:hAnsi="Times New Roman"/>
        </w:rPr>
        <w:t xml:space="preserve"> na pokrycie kt</w:t>
      </w:r>
      <w:r w:rsidR="00710E54" w:rsidRPr="001D3888">
        <w:rPr>
          <w:rFonts w:ascii="Times New Roman" w:hAnsi="Times New Roman"/>
        </w:rPr>
        <w:t xml:space="preserve">órych ma być przeznaczona pomoc </w:t>
      </w:r>
      <w:r w:rsidR="0090294A" w:rsidRPr="001D3888">
        <w:rPr>
          <w:rFonts w:ascii="Times New Roman" w:hAnsi="Times New Roman"/>
        </w:rPr>
        <w:t>de minimis</w:t>
      </w:r>
      <w:r w:rsidR="00B36305" w:rsidRPr="001D3888">
        <w:rPr>
          <w:rFonts w:ascii="Times New Roman" w:hAnsi="Times New Roman"/>
        </w:rPr>
        <w:t>.</w:t>
      </w:r>
    </w:p>
    <w:p w:rsidR="0090294A" w:rsidRPr="001D3888" w:rsidRDefault="0090294A" w:rsidP="00A72EEF">
      <w:pPr>
        <w:pStyle w:val="Akapitzlist"/>
        <w:ind w:left="360"/>
        <w:jc w:val="both"/>
        <w:rPr>
          <w:rFonts w:ascii="Times New Roman" w:hAnsi="Times New Roman"/>
        </w:rPr>
      </w:pPr>
    </w:p>
    <w:p w:rsidR="00D106F7" w:rsidRPr="001D3888" w:rsidRDefault="00D106F7" w:rsidP="00D106F7">
      <w:pPr>
        <w:pStyle w:val="Akapitzlist"/>
        <w:spacing w:after="0"/>
        <w:jc w:val="both"/>
        <w:rPr>
          <w:rFonts w:ascii="Times New Roman" w:hAnsi="Times New Roman"/>
        </w:rPr>
      </w:pPr>
    </w:p>
    <w:p w:rsidR="00D106F7" w:rsidRPr="001D3888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06F7" w:rsidRPr="001D3888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1B7B" w:rsidRPr="001D3888" w:rsidRDefault="009F1B7B" w:rsidP="009F1B7B">
      <w:pPr>
        <w:spacing w:line="360" w:lineRule="auto"/>
        <w:ind w:left="4963"/>
        <w:jc w:val="right"/>
        <w:rPr>
          <w:sz w:val="22"/>
          <w:szCs w:val="22"/>
        </w:rPr>
      </w:pPr>
      <w:r w:rsidRPr="001D3888">
        <w:rPr>
          <w:sz w:val="22"/>
          <w:szCs w:val="22"/>
        </w:rPr>
        <w:t xml:space="preserve"> …………………………………...</w:t>
      </w:r>
    </w:p>
    <w:p w:rsidR="009F1B7B" w:rsidRPr="001D3888" w:rsidRDefault="0073543E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</w:t>
      </w:r>
      <w:r w:rsidR="009F1B7B" w:rsidRPr="001D3888">
        <w:rPr>
          <w:sz w:val="18"/>
          <w:szCs w:val="18"/>
        </w:rPr>
        <w:t>data, podpis i pieczęć</w:t>
      </w:r>
    </w:p>
    <w:p w:rsidR="009F1B7B" w:rsidRPr="001D3888" w:rsidRDefault="003721D2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</w:t>
      </w:r>
      <w:r w:rsidR="009F1B7B" w:rsidRPr="001D3888">
        <w:rPr>
          <w:sz w:val="18"/>
          <w:szCs w:val="18"/>
        </w:rPr>
        <w:t>nioskodawcy lub osoby  uprawnionej</w:t>
      </w:r>
    </w:p>
    <w:p w:rsidR="009F1B7B" w:rsidRPr="001D3888" w:rsidRDefault="003721D2" w:rsidP="009F1B7B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</w:t>
      </w:r>
      <w:r w:rsidR="009F1B7B" w:rsidRPr="001D3888">
        <w:rPr>
          <w:sz w:val="18"/>
          <w:szCs w:val="18"/>
        </w:rPr>
        <w:t>nioskodawcy</w:t>
      </w:r>
      <w:r w:rsidR="0073543E" w:rsidRPr="001D3888">
        <w:rPr>
          <w:sz w:val="18"/>
          <w:szCs w:val="18"/>
        </w:rPr>
        <w:t>)</w:t>
      </w:r>
    </w:p>
    <w:p w:rsidR="00D106F7" w:rsidRPr="001D3888" w:rsidRDefault="00D106F7" w:rsidP="00D106F7">
      <w:pPr>
        <w:ind w:left="4956" w:firstLine="708"/>
        <w:rPr>
          <w:sz w:val="18"/>
          <w:szCs w:val="18"/>
        </w:rPr>
      </w:pPr>
    </w:p>
    <w:p w:rsidR="00185B12" w:rsidRPr="001D3888" w:rsidRDefault="00185B12" w:rsidP="00D106F7">
      <w:pPr>
        <w:rPr>
          <w:sz w:val="16"/>
          <w:szCs w:val="16"/>
        </w:rPr>
      </w:pPr>
    </w:p>
    <w:p w:rsidR="00D106F7" w:rsidRPr="001D3888" w:rsidRDefault="00710E54" w:rsidP="00D106F7">
      <w:pPr>
        <w:rPr>
          <w:b/>
          <w:i/>
        </w:rPr>
      </w:pPr>
      <w:r w:rsidRPr="001D3888">
        <w:rPr>
          <w:b/>
          <w:i/>
        </w:rPr>
        <w:t>* niepotrzebne</w:t>
      </w:r>
      <w:r w:rsidR="00D106F7" w:rsidRPr="001D3888">
        <w:rPr>
          <w:b/>
          <w:i/>
        </w:rPr>
        <w:t xml:space="preserve"> skreślić</w:t>
      </w: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5724BA" w:rsidRPr="001D3888" w:rsidRDefault="005724BA" w:rsidP="00FA5400">
      <w:pPr>
        <w:jc w:val="center"/>
        <w:rPr>
          <w:sz w:val="18"/>
          <w:szCs w:val="18"/>
        </w:rPr>
      </w:pPr>
    </w:p>
    <w:p w:rsidR="00C772BB" w:rsidRPr="001D3888" w:rsidRDefault="00C772BB" w:rsidP="005724BA">
      <w:pPr>
        <w:spacing w:line="360" w:lineRule="auto"/>
        <w:jc w:val="right"/>
        <w:rPr>
          <w:b/>
          <w:u w:val="single"/>
        </w:rPr>
      </w:pPr>
    </w:p>
    <w:p w:rsidR="00C772BB" w:rsidRPr="001D3888" w:rsidRDefault="00C772BB" w:rsidP="005724BA">
      <w:pPr>
        <w:spacing w:line="360" w:lineRule="auto"/>
        <w:jc w:val="right"/>
        <w:rPr>
          <w:b/>
          <w:u w:val="single"/>
        </w:rPr>
      </w:pPr>
    </w:p>
    <w:p w:rsidR="005724BA" w:rsidRPr="001D3888" w:rsidRDefault="005724BA" w:rsidP="005724BA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t xml:space="preserve">Załącznik nr </w:t>
      </w:r>
      <w:r w:rsidR="006A6A49" w:rsidRPr="001D3888">
        <w:rPr>
          <w:b/>
          <w:u w:val="single"/>
        </w:rPr>
        <w:t>4</w:t>
      </w:r>
    </w:p>
    <w:p w:rsidR="00EA6CCB" w:rsidRPr="001D3888" w:rsidRDefault="00EA6CCB" w:rsidP="00FA5400">
      <w:pPr>
        <w:jc w:val="center"/>
        <w:rPr>
          <w:sz w:val="18"/>
          <w:szCs w:val="18"/>
        </w:rPr>
      </w:pPr>
    </w:p>
    <w:p w:rsidR="00EA6CCB" w:rsidRPr="001D3888" w:rsidRDefault="00EA6CCB" w:rsidP="00FA5400">
      <w:pPr>
        <w:jc w:val="center"/>
        <w:rPr>
          <w:sz w:val="18"/>
          <w:szCs w:val="18"/>
        </w:rPr>
      </w:pPr>
    </w:p>
    <w:p w:rsidR="00A80F8C" w:rsidRPr="001D3888" w:rsidRDefault="000E20D3" w:rsidP="00FA5400">
      <w:pPr>
        <w:jc w:val="center"/>
        <w:rPr>
          <w:b/>
          <w:sz w:val="24"/>
          <w:szCs w:val="24"/>
        </w:rPr>
      </w:pPr>
      <w:r w:rsidRPr="001D3888">
        <w:rPr>
          <w:b/>
          <w:sz w:val="24"/>
          <w:szCs w:val="24"/>
        </w:rPr>
        <w:t>Liczba</w:t>
      </w:r>
      <w:r w:rsidR="00654B84" w:rsidRPr="001D3888">
        <w:rPr>
          <w:b/>
          <w:sz w:val="24"/>
          <w:szCs w:val="24"/>
        </w:rPr>
        <w:t xml:space="preserve"> </w:t>
      </w:r>
      <w:r w:rsidR="00182FF0" w:rsidRPr="001D3888">
        <w:rPr>
          <w:b/>
          <w:sz w:val="24"/>
          <w:szCs w:val="24"/>
        </w:rPr>
        <w:t>osób</w:t>
      </w:r>
      <w:r w:rsidR="00654B84" w:rsidRPr="001D3888">
        <w:rPr>
          <w:b/>
          <w:sz w:val="24"/>
          <w:szCs w:val="24"/>
        </w:rPr>
        <w:t xml:space="preserve">, które mają zostać objęte działaniami </w:t>
      </w:r>
      <w:r w:rsidR="00504DDD" w:rsidRPr="001D3888">
        <w:rPr>
          <w:b/>
          <w:sz w:val="24"/>
          <w:szCs w:val="24"/>
        </w:rPr>
        <w:t>f</w:t>
      </w:r>
      <w:r w:rsidR="00654B84" w:rsidRPr="001D3888">
        <w:rPr>
          <w:b/>
          <w:sz w:val="24"/>
          <w:szCs w:val="24"/>
        </w:rPr>
        <w:t xml:space="preserve">inansowymi </w:t>
      </w:r>
      <w:r w:rsidR="00A80F8C" w:rsidRPr="001D3888">
        <w:rPr>
          <w:b/>
          <w:sz w:val="24"/>
          <w:szCs w:val="24"/>
        </w:rPr>
        <w:br/>
      </w:r>
      <w:r w:rsidR="00654B84" w:rsidRPr="001D3888">
        <w:rPr>
          <w:b/>
          <w:sz w:val="24"/>
          <w:szCs w:val="24"/>
        </w:rPr>
        <w:t>z udziałem</w:t>
      </w:r>
      <w:r w:rsidR="00504DDD" w:rsidRPr="001D3888">
        <w:rPr>
          <w:b/>
          <w:sz w:val="24"/>
          <w:szCs w:val="24"/>
        </w:rPr>
        <w:t xml:space="preserve"> środków z</w:t>
      </w:r>
      <w:r w:rsidR="00A80F8C" w:rsidRPr="001D3888">
        <w:rPr>
          <w:b/>
          <w:sz w:val="24"/>
          <w:szCs w:val="24"/>
        </w:rPr>
        <w:t xml:space="preserve">  Krajowego Funduszu Szkoleniowego</w:t>
      </w:r>
      <w:r w:rsidR="00504DDD" w:rsidRPr="001D3888">
        <w:rPr>
          <w:b/>
          <w:sz w:val="24"/>
          <w:szCs w:val="24"/>
        </w:rPr>
        <w:t xml:space="preserve"> </w:t>
      </w:r>
      <w:r w:rsidR="00654B84" w:rsidRPr="001D3888">
        <w:rPr>
          <w:b/>
          <w:sz w:val="24"/>
          <w:szCs w:val="24"/>
        </w:rPr>
        <w:t xml:space="preserve"> </w:t>
      </w:r>
    </w:p>
    <w:p w:rsidR="00A80F8C" w:rsidRPr="001D3888" w:rsidRDefault="00A80F8C" w:rsidP="00FA5400">
      <w:pPr>
        <w:jc w:val="center"/>
        <w:rPr>
          <w:sz w:val="24"/>
          <w:szCs w:val="24"/>
        </w:rPr>
      </w:pPr>
    </w:p>
    <w:p w:rsidR="00A80F8C" w:rsidRPr="001D3888" w:rsidRDefault="00A80F8C" w:rsidP="00FA5400">
      <w:pPr>
        <w:jc w:val="center"/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9"/>
        <w:gridCol w:w="1732"/>
        <w:gridCol w:w="1134"/>
        <w:gridCol w:w="992"/>
        <w:gridCol w:w="993"/>
        <w:gridCol w:w="992"/>
        <w:gridCol w:w="1134"/>
      </w:tblGrid>
      <w:tr w:rsidR="00147DCD" w:rsidRPr="001D3888" w:rsidTr="008F3066">
        <w:trPr>
          <w:trHeight w:val="470"/>
        </w:trPr>
        <w:tc>
          <w:tcPr>
            <w:tcW w:w="567" w:type="dxa"/>
            <w:vMerge w:val="restart"/>
          </w:tcPr>
          <w:p w:rsidR="00147DCD" w:rsidRPr="00085039" w:rsidRDefault="00147DCD" w:rsidP="009D7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9" w:type="dxa"/>
            <w:vMerge w:val="restart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kształcenia ustawicznego</w:t>
            </w:r>
          </w:p>
        </w:tc>
        <w:tc>
          <w:tcPr>
            <w:tcW w:w="1732" w:type="dxa"/>
            <w:vMerge w:val="restart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 wykształcenia</w:t>
            </w:r>
          </w:p>
        </w:tc>
        <w:tc>
          <w:tcPr>
            <w:tcW w:w="1134" w:type="dxa"/>
            <w:vMerge w:val="restart"/>
          </w:tcPr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  <w:r w:rsidRPr="001D3888">
              <w:rPr>
                <w:b/>
                <w:sz w:val="22"/>
                <w:szCs w:val="22"/>
              </w:rPr>
              <w:t>Liczba osób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147DCD" w:rsidRPr="001D3888" w:rsidRDefault="00147DCD" w:rsidP="00EA1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uczestników wg</w:t>
            </w:r>
            <w:r w:rsidRPr="001D3888">
              <w:rPr>
                <w:b/>
                <w:sz w:val="22"/>
                <w:szCs w:val="22"/>
              </w:rPr>
              <w:t xml:space="preserve"> grup wiekowych</w:t>
            </w:r>
          </w:p>
        </w:tc>
      </w:tr>
      <w:tr w:rsidR="00147DCD" w:rsidRPr="001D3888" w:rsidTr="00147DCD">
        <w:trPr>
          <w:trHeight w:val="562"/>
        </w:trPr>
        <w:tc>
          <w:tcPr>
            <w:tcW w:w="567" w:type="dxa"/>
            <w:vMerge/>
          </w:tcPr>
          <w:p w:rsidR="00147DCD" w:rsidRPr="00085039" w:rsidRDefault="00147DCD" w:rsidP="00085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15-24 lata</w:t>
            </w:r>
          </w:p>
        </w:tc>
        <w:tc>
          <w:tcPr>
            <w:tcW w:w="993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25-34 lata</w:t>
            </w:r>
          </w:p>
        </w:tc>
        <w:tc>
          <w:tcPr>
            <w:tcW w:w="992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35-44 lata</w:t>
            </w:r>
          </w:p>
        </w:tc>
        <w:tc>
          <w:tcPr>
            <w:tcW w:w="1134" w:type="dxa"/>
          </w:tcPr>
          <w:p w:rsidR="00147DCD" w:rsidRPr="001D3888" w:rsidRDefault="00147DCD" w:rsidP="008F3066">
            <w:pPr>
              <w:jc w:val="center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45 lat i więcej</w:t>
            </w: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147DCD">
            <w:pPr>
              <w:tabs>
                <w:tab w:val="left" w:pos="284"/>
              </w:tabs>
              <w:ind w:right="34"/>
            </w:pPr>
            <w:r>
              <w:t>1</w:t>
            </w:r>
          </w:p>
        </w:tc>
        <w:tc>
          <w:tcPr>
            <w:tcW w:w="2379" w:type="dxa"/>
          </w:tcPr>
          <w:p w:rsidR="00147DCD" w:rsidRDefault="00147DCD" w:rsidP="00147DCD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Kurs</w:t>
            </w:r>
            <w:r>
              <w:rPr>
                <w:sz w:val="22"/>
                <w:szCs w:val="22"/>
              </w:rPr>
              <w:t xml:space="preserve">y </w:t>
            </w:r>
          </w:p>
          <w:p w:rsidR="00147DCD" w:rsidRDefault="00147DCD" w:rsidP="00147DCD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  <w:p w:rsidR="00147DCD" w:rsidRPr="001D3888" w:rsidRDefault="00147DCD" w:rsidP="00147DCD">
            <w:pPr>
              <w:pStyle w:val="Tekstpodstawowy"/>
              <w:spacing w:after="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2</w:t>
            </w:r>
          </w:p>
        </w:tc>
        <w:tc>
          <w:tcPr>
            <w:tcW w:w="2379" w:type="dxa"/>
          </w:tcPr>
          <w:p w:rsidR="00147DCD" w:rsidRDefault="00147DCD" w:rsidP="00147DCD">
            <w:pPr>
              <w:rPr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Studia podyplomowe</w:t>
            </w:r>
            <w:r>
              <w:rPr>
                <w:sz w:val="22"/>
                <w:szCs w:val="22"/>
              </w:rPr>
              <w:t xml:space="preserve"> </w:t>
            </w:r>
          </w:p>
          <w:p w:rsidR="00147DCD" w:rsidRDefault="00147DCD" w:rsidP="00147DCD">
            <w:pPr>
              <w:rPr>
                <w:sz w:val="22"/>
                <w:szCs w:val="22"/>
              </w:rPr>
            </w:pPr>
          </w:p>
          <w:p w:rsidR="00147DCD" w:rsidRPr="001D3888" w:rsidRDefault="00147DCD" w:rsidP="00147DCD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3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4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 xml:space="preserve">Badania lekarskie </w:t>
            </w:r>
            <w:r w:rsidRPr="001D3888">
              <w:rPr>
                <w:sz w:val="22"/>
                <w:szCs w:val="22"/>
              </w:rPr>
              <w:br/>
              <w:t xml:space="preserve">i psychologiczne wymagane </w:t>
            </w:r>
            <w:r w:rsidRPr="001D3888">
              <w:rPr>
                <w:sz w:val="22"/>
                <w:szCs w:val="22"/>
              </w:rPr>
              <w:br/>
              <w:t>do podjęcia kształcenia lub pracy zawodowej po ukończonym kształceniu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tabs>
                <w:tab w:val="left" w:pos="284"/>
              </w:tabs>
              <w:ind w:right="34"/>
            </w:pPr>
            <w:r>
              <w:t>5</w:t>
            </w:r>
          </w:p>
        </w:tc>
        <w:tc>
          <w:tcPr>
            <w:tcW w:w="2379" w:type="dxa"/>
          </w:tcPr>
          <w:p w:rsidR="00147DCD" w:rsidRPr="001D3888" w:rsidRDefault="00147DCD" w:rsidP="009D744B">
            <w:pPr>
              <w:rPr>
                <w:b/>
                <w:sz w:val="22"/>
                <w:szCs w:val="22"/>
              </w:rPr>
            </w:pPr>
            <w:r w:rsidRPr="001D3888">
              <w:rPr>
                <w:sz w:val="22"/>
                <w:szCs w:val="22"/>
              </w:rPr>
              <w:t>Ubezpieczenie od</w:t>
            </w:r>
            <w:r>
              <w:rPr>
                <w:sz w:val="22"/>
                <w:szCs w:val="22"/>
              </w:rPr>
              <w:t xml:space="preserve"> NNW</w:t>
            </w:r>
            <w:r w:rsidRPr="001D3888">
              <w:rPr>
                <w:sz w:val="22"/>
                <w:szCs w:val="22"/>
              </w:rPr>
              <w:t xml:space="preserve"> </w:t>
            </w:r>
            <w:r w:rsidRPr="001D3888">
              <w:rPr>
                <w:sz w:val="22"/>
                <w:szCs w:val="22"/>
              </w:rPr>
              <w:br/>
              <w:t>w związku z podjętym kształceniem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8F3066">
            <w:pPr>
              <w:jc w:val="center"/>
              <w:rPr>
                <w:b/>
                <w:sz w:val="22"/>
                <w:szCs w:val="22"/>
              </w:rPr>
            </w:pPr>
          </w:p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DCD" w:rsidRPr="001D3888" w:rsidTr="00C32CFF">
        <w:tc>
          <w:tcPr>
            <w:tcW w:w="567" w:type="dxa"/>
          </w:tcPr>
          <w:p w:rsidR="00147DCD" w:rsidRPr="00085039" w:rsidRDefault="00147DCD" w:rsidP="0089065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73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DCD" w:rsidRPr="001D3888" w:rsidRDefault="00147DCD" w:rsidP="000850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1C4A" w:rsidRPr="001D3888" w:rsidRDefault="00D31C4A" w:rsidP="00D31C4A">
      <w:pPr>
        <w:jc w:val="center"/>
        <w:rPr>
          <w:sz w:val="24"/>
          <w:szCs w:val="24"/>
        </w:rPr>
      </w:pPr>
    </w:p>
    <w:p w:rsidR="00D31C4A" w:rsidRPr="001D3888" w:rsidRDefault="00D31C4A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D11454" w:rsidRPr="001D3888" w:rsidRDefault="00D11454" w:rsidP="00D11454">
      <w:pPr>
        <w:spacing w:line="360" w:lineRule="auto"/>
        <w:ind w:left="4963"/>
        <w:jc w:val="right"/>
        <w:rPr>
          <w:sz w:val="22"/>
          <w:szCs w:val="22"/>
        </w:rPr>
      </w:pPr>
      <w:r w:rsidRPr="001D3888">
        <w:rPr>
          <w:sz w:val="22"/>
          <w:szCs w:val="22"/>
        </w:rPr>
        <w:t>…………………………………...</w:t>
      </w:r>
    </w:p>
    <w:p w:rsidR="00D11454" w:rsidRPr="001D3888" w:rsidRDefault="006A6A49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(</w:t>
      </w:r>
      <w:r w:rsidR="00D11454" w:rsidRPr="001D3888">
        <w:rPr>
          <w:sz w:val="18"/>
          <w:szCs w:val="18"/>
        </w:rPr>
        <w:t>data, podpis i pieczęć</w:t>
      </w:r>
    </w:p>
    <w:p w:rsidR="00D11454" w:rsidRPr="001D3888" w:rsidRDefault="00D11454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wnioskodawcy lub osoby  uprawnionej</w:t>
      </w:r>
    </w:p>
    <w:p w:rsidR="00D11454" w:rsidRPr="001D3888" w:rsidRDefault="006A6A49" w:rsidP="00D11454">
      <w:pPr>
        <w:ind w:firstLine="5580"/>
        <w:jc w:val="center"/>
        <w:rPr>
          <w:sz w:val="18"/>
          <w:szCs w:val="18"/>
        </w:rPr>
      </w:pPr>
      <w:r w:rsidRPr="001D3888">
        <w:rPr>
          <w:sz w:val="18"/>
          <w:szCs w:val="18"/>
        </w:rPr>
        <w:t>do reprezentowania wnioskodawcy)</w:t>
      </w:r>
    </w:p>
    <w:p w:rsidR="00D11454" w:rsidRPr="001D3888" w:rsidRDefault="00D11454" w:rsidP="00D11454">
      <w:pPr>
        <w:ind w:left="4956" w:firstLine="708"/>
        <w:rPr>
          <w:sz w:val="18"/>
          <w:szCs w:val="18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64358F" w:rsidRPr="001D3888" w:rsidRDefault="0064358F" w:rsidP="00D31C4A">
      <w:pPr>
        <w:jc w:val="center"/>
        <w:rPr>
          <w:sz w:val="24"/>
          <w:szCs w:val="24"/>
        </w:rPr>
      </w:pPr>
    </w:p>
    <w:p w:rsidR="007B4904" w:rsidRPr="001D3888" w:rsidRDefault="009C6668" w:rsidP="009C6668">
      <w:pPr>
        <w:spacing w:line="360" w:lineRule="auto"/>
        <w:jc w:val="right"/>
      </w:pPr>
      <w:r w:rsidRPr="001D3888">
        <w:t xml:space="preserve">                                                                                                              </w:t>
      </w:r>
    </w:p>
    <w:p w:rsidR="007B4904" w:rsidRPr="001D3888" w:rsidRDefault="007B4904">
      <w:r w:rsidRPr="001D3888">
        <w:br w:type="page"/>
      </w:r>
    </w:p>
    <w:p w:rsidR="009C6668" w:rsidRPr="001D3888" w:rsidRDefault="009C6668" w:rsidP="009C6668">
      <w:pPr>
        <w:spacing w:line="360" w:lineRule="auto"/>
        <w:jc w:val="right"/>
        <w:rPr>
          <w:b/>
          <w:u w:val="single"/>
        </w:rPr>
      </w:pPr>
      <w:r w:rsidRPr="001D3888">
        <w:rPr>
          <w:b/>
          <w:u w:val="single"/>
        </w:rPr>
        <w:lastRenderedPageBreak/>
        <w:t>Załącznik nr 5</w:t>
      </w: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..................................................</w:t>
      </w:r>
    </w:p>
    <w:p w:rsidR="009709E2" w:rsidRPr="000B49AB" w:rsidRDefault="009709E2" w:rsidP="009709E2">
      <w:pPr>
        <w:spacing w:line="100" w:lineRule="atLeast"/>
      </w:pPr>
      <w:r w:rsidRPr="000B49AB">
        <w:t>(pieczęć instytucji szkoleniowej)</w:t>
      </w:r>
    </w:p>
    <w:p w:rsidR="009709E2" w:rsidRPr="00211806" w:rsidRDefault="008F3066" w:rsidP="009709E2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OFERTA</w:t>
      </w:r>
      <w:r w:rsidR="009709E2" w:rsidRPr="00211806">
        <w:rPr>
          <w:rFonts w:cs="Calibri"/>
          <w:b/>
          <w:bCs/>
          <w:lang w:val="pl-PL"/>
        </w:rPr>
        <w:t xml:space="preserve"> </w:t>
      </w:r>
      <w:r w:rsidR="009709E2">
        <w:rPr>
          <w:rFonts w:cs="Calibri"/>
          <w:b/>
          <w:bCs/>
          <w:lang w:val="pl-PL"/>
        </w:rPr>
        <w:t>REALIZATORA USŁUGI KSZTAŁCENIA</w:t>
      </w:r>
      <w:r w:rsidR="009709E2" w:rsidRPr="00211806">
        <w:rPr>
          <w:rFonts w:cs="Calibri"/>
          <w:b/>
          <w:bCs/>
          <w:lang w:val="pl-PL"/>
        </w:rPr>
        <w:t xml:space="preserve"> </w:t>
      </w:r>
    </w:p>
    <w:p w:rsidR="009709E2" w:rsidRPr="000B49AB" w:rsidRDefault="009709E2" w:rsidP="009709E2">
      <w:pPr>
        <w:spacing w:line="100" w:lineRule="atLeast"/>
        <w:jc w:val="center"/>
        <w:rPr>
          <w:b/>
          <w:bCs/>
          <w:u w:val="single"/>
        </w:rPr>
      </w:pPr>
    </w:p>
    <w:p w:rsidR="009709E2" w:rsidRPr="000B49AB" w:rsidRDefault="009709E2" w:rsidP="009709E2">
      <w:pPr>
        <w:spacing w:line="100" w:lineRule="atLeast"/>
        <w:rPr>
          <w:b/>
          <w:bCs/>
        </w:rPr>
      </w:pPr>
      <w:r w:rsidRPr="000B49AB">
        <w:rPr>
          <w:b/>
          <w:bCs/>
        </w:rPr>
        <w:t xml:space="preserve">I. Dane dotyczące </w:t>
      </w:r>
      <w:r>
        <w:rPr>
          <w:b/>
          <w:bCs/>
        </w:rPr>
        <w:t>realizatora usługi kształcenia ustawicznego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4820"/>
      </w:tblGrid>
      <w:tr w:rsidR="009709E2" w:rsidRPr="000B49AB" w:rsidTr="0097208A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rPr>
          <w:trHeight w:val="559"/>
        </w:trPr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4A220E" w:rsidRDefault="009709E2" w:rsidP="009709E2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4. Numer fax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5. E-mail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8. NIP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9.REGON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97208A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11.PKD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1693"/>
        </w:trPr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13. Wpis do rejestru instytucji szkoleniowych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9709E2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</w:t>
            </w:r>
            <w:r w:rsidR="0097208A">
              <w:rPr>
                <w:rFonts w:eastAsia="Times New Roman" w:cs="Times New Roman"/>
                <w:sz w:val="20"/>
                <w:szCs w:val="20"/>
              </w:rPr>
              <w:t>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Pr="000B49AB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II. Oświadczamy, iż posiadamy </w:t>
      </w:r>
      <w:r w:rsidRPr="000B49AB">
        <w:rPr>
          <w:b/>
          <w:bCs/>
        </w:rPr>
        <w:t>/ nie</w:t>
      </w:r>
      <w:r>
        <w:rPr>
          <w:b/>
          <w:bCs/>
        </w:rPr>
        <w:t xml:space="preserve"> </w:t>
      </w:r>
      <w:r w:rsidRPr="000B49AB">
        <w:rPr>
          <w:b/>
          <w:bCs/>
        </w:rPr>
        <w:t>posiadamy*</w:t>
      </w:r>
      <w:r w:rsidRPr="000B49AB">
        <w:rPr>
          <w:bCs/>
        </w:rPr>
        <w:t>(niepotrzebne skreślić)</w:t>
      </w:r>
      <w:r>
        <w:rPr>
          <w:bCs/>
        </w:rPr>
        <w:t xml:space="preserve"> </w:t>
      </w:r>
      <w:r w:rsidRPr="009A40A9">
        <w:rPr>
          <w:b/>
          <w:bCs/>
        </w:rPr>
        <w:t>d</w:t>
      </w:r>
      <w:r w:rsidRPr="000B49AB">
        <w:rPr>
          <w:b/>
          <w:bCs/>
        </w:rPr>
        <w:t>o</w:t>
      </w:r>
      <w:r>
        <w:rPr>
          <w:b/>
          <w:bCs/>
        </w:rPr>
        <w:t xml:space="preserve">świadczenie w realizacji szkoleń </w:t>
      </w:r>
      <w:r>
        <w:rPr>
          <w:b/>
          <w:bCs/>
        </w:rPr>
        <w:br/>
        <w:t xml:space="preserve">z obszaru powyższego szkolenia, </w:t>
      </w:r>
      <w:r w:rsidRPr="005C689E">
        <w:rPr>
          <w:bCs/>
        </w:rPr>
        <w:t xml:space="preserve">przy czym przez doświadczenie rozumieć należy zrealizowanie co najmniej </w:t>
      </w:r>
      <w:r>
        <w:rPr>
          <w:bCs/>
        </w:rPr>
        <w:br/>
      </w:r>
      <w:r w:rsidRPr="005C689E">
        <w:rPr>
          <w:bCs/>
        </w:rPr>
        <w:t>1 szkolenia o tym zakresie tematycznym.</w:t>
      </w:r>
      <w:r>
        <w:rPr>
          <w:b/>
          <w:bCs/>
        </w:rPr>
        <w:t xml:space="preserve">  </w:t>
      </w:r>
    </w:p>
    <w:p w:rsidR="009709E2" w:rsidRPr="000B49AB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  <w:ind w:right="-301"/>
        <w:rPr>
          <w:bCs/>
        </w:rPr>
      </w:pPr>
      <w:r>
        <w:rPr>
          <w:b/>
          <w:bCs/>
        </w:rPr>
        <w:t>III</w:t>
      </w:r>
      <w:r w:rsidRPr="000B49AB">
        <w:rPr>
          <w:b/>
          <w:bCs/>
        </w:rPr>
        <w:t xml:space="preserve">. </w:t>
      </w:r>
      <w:r w:rsidRPr="00BE756F">
        <w:rPr>
          <w:b/>
          <w:bCs/>
        </w:rPr>
        <w:t>Posiadanie przez realizatora usługi kształcenia ustawicznego certyfikatów jakości oferowanych usług kształcenia ustawicznego</w:t>
      </w:r>
      <w:r w:rsidRPr="000B49AB">
        <w:rPr>
          <w:bCs/>
        </w:rPr>
        <w:t xml:space="preserve"> (</w:t>
      </w:r>
      <w:r>
        <w:rPr>
          <w:bCs/>
        </w:rPr>
        <w:t xml:space="preserve">w przypadku posiadania załączyć </w:t>
      </w:r>
      <w:r w:rsidRPr="000B49AB">
        <w:rPr>
          <w:bCs/>
        </w:rPr>
        <w:t>kserokopi</w:t>
      </w:r>
      <w:r>
        <w:rPr>
          <w:bCs/>
        </w:rPr>
        <w:t>ę potwierdzoną za zgodność z oryginałem</w:t>
      </w:r>
      <w:r w:rsidRPr="000B49AB">
        <w:rPr>
          <w:bCs/>
        </w:rPr>
        <w:t>)</w:t>
      </w:r>
      <w:r>
        <w:rPr>
          <w:bCs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9709E2" w:rsidRPr="000B49AB" w:rsidTr="009709E2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403"/>
        </w:trPr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546D3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Default="009709E2" w:rsidP="009709E2">
      <w:pPr>
        <w:snapToGrid w:val="0"/>
        <w:spacing w:line="100" w:lineRule="atLeast"/>
        <w:rPr>
          <w:b/>
          <w:bCs/>
          <w:color w:val="000000"/>
        </w:rPr>
      </w:pPr>
    </w:p>
    <w:p w:rsidR="009709E2" w:rsidRPr="00BE756F" w:rsidRDefault="009709E2" w:rsidP="009709E2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 xml:space="preserve">IV. </w:t>
      </w:r>
      <w:r w:rsidRPr="00BE756F">
        <w:rPr>
          <w:b/>
          <w:bCs/>
        </w:rPr>
        <w:t>Posiadanie przez realizatora usługi kształcenia ustawicznego dokumentu na podstawie którego prowadzi on pozaszkolne formy kształcenia ustawicznego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9709E2" w:rsidRPr="000B49AB" w:rsidTr="009709E2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tak, proszę </w:t>
            </w:r>
            <w:r w:rsidR="00546D31">
              <w:rPr>
                <w:rFonts w:eastAsia="Times New Roman" w:cs="Times New Roman"/>
                <w:sz w:val="20"/>
                <w:szCs w:val="20"/>
              </w:rPr>
              <w:t>wskazać publiczny rejestr elektroniczny, w którym powyższa informacja jest dostępna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3D0CAD">
        <w:trPr>
          <w:trHeight w:val="315"/>
        </w:trPr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709E2" w:rsidRDefault="009709E2" w:rsidP="009709E2">
      <w:pPr>
        <w:spacing w:line="100" w:lineRule="atLeast"/>
        <w:rPr>
          <w:rFonts w:eastAsia="Webdings" w:cs="Webdings"/>
          <w:b/>
          <w:bCs/>
        </w:rPr>
      </w:pPr>
    </w:p>
    <w:p w:rsidR="009709E2" w:rsidRPr="00605844" w:rsidRDefault="009709E2" w:rsidP="009709E2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V. Oświadczamy, iż prowadzimy  </w:t>
      </w:r>
      <w:r w:rsidRPr="000B49AB">
        <w:rPr>
          <w:b/>
          <w:bCs/>
        </w:rPr>
        <w:t>/ nie</w:t>
      </w:r>
      <w:r>
        <w:rPr>
          <w:b/>
          <w:bCs/>
        </w:rPr>
        <w:t xml:space="preserve"> </w:t>
      </w:r>
      <w:r w:rsidRPr="000B49AB">
        <w:rPr>
          <w:b/>
          <w:bCs/>
        </w:rPr>
        <w:t>p</w:t>
      </w:r>
      <w:r>
        <w:rPr>
          <w:b/>
          <w:bCs/>
        </w:rPr>
        <w:t xml:space="preserve">rowadzimy </w:t>
      </w:r>
      <w:r w:rsidRPr="000B49AB">
        <w:rPr>
          <w:b/>
          <w:bCs/>
        </w:rPr>
        <w:t>*</w:t>
      </w:r>
      <w:r w:rsidRPr="000B49AB">
        <w:rPr>
          <w:bCs/>
        </w:rPr>
        <w:t>(niepotrzebne skreślić)</w:t>
      </w:r>
      <w:r>
        <w:rPr>
          <w:bCs/>
        </w:rPr>
        <w:t xml:space="preserve"> </w:t>
      </w:r>
      <w:r>
        <w:rPr>
          <w:b/>
          <w:bCs/>
        </w:rPr>
        <w:t xml:space="preserve">analizy skuteczności </w:t>
      </w:r>
      <w:r>
        <w:rPr>
          <w:b/>
          <w:bCs/>
        </w:rPr>
        <w:br/>
        <w:t>i efektywności przeprowadzanych przez nas szkoleń.</w:t>
      </w:r>
    </w:p>
    <w:p w:rsidR="009709E2" w:rsidRPr="000B49AB" w:rsidRDefault="009709E2" w:rsidP="009709E2">
      <w:pPr>
        <w:spacing w:line="100" w:lineRule="atLeast"/>
        <w:rPr>
          <w:rFonts w:eastAsia="Webdings" w:cs="Webdings"/>
          <w:b/>
          <w:bCs/>
        </w:rPr>
      </w:pPr>
    </w:p>
    <w:p w:rsidR="009709E2" w:rsidRPr="000B49AB" w:rsidRDefault="009709E2" w:rsidP="009709E2">
      <w:pPr>
        <w:spacing w:line="100" w:lineRule="atLeast"/>
        <w:ind w:left="-142"/>
        <w:rPr>
          <w:b/>
          <w:bCs/>
        </w:rPr>
      </w:pPr>
      <w:r w:rsidRPr="000B49AB">
        <w:rPr>
          <w:b/>
          <w:bCs/>
        </w:rPr>
        <w:tab/>
      </w:r>
      <w:r>
        <w:rPr>
          <w:b/>
          <w:bCs/>
        </w:rPr>
        <w:t>VI</w:t>
      </w:r>
      <w:r w:rsidRPr="000B49AB">
        <w:rPr>
          <w:b/>
          <w:bCs/>
        </w:rPr>
        <w:t>. Koszt szkolenia</w:t>
      </w:r>
      <w:r>
        <w:rPr>
          <w:b/>
          <w:bCs/>
        </w:rPr>
        <w:t xml:space="preserve"> dla 1 osoby</w:t>
      </w:r>
      <w:r w:rsidRPr="000B49AB">
        <w:rPr>
          <w:b/>
          <w:bCs/>
        </w:rPr>
        <w:t xml:space="preserve">: </w:t>
      </w:r>
    </w:p>
    <w:tbl>
      <w:tblPr>
        <w:tblW w:w="9356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261"/>
      </w:tblGrid>
      <w:tr w:rsidR="00495789" w:rsidRPr="000B49AB" w:rsidTr="0049578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789" w:rsidRPr="001D3888" w:rsidRDefault="00495789" w:rsidP="009709E2">
            <w:pPr>
              <w:pStyle w:val="Zawartotabeli"/>
              <w:snapToGrid w:val="0"/>
              <w:ind w:left="-197" w:firstLine="197"/>
              <w:rPr>
                <w:rFonts w:cs="Times New Roman"/>
                <w:b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95789" w:rsidRPr="001D3888" w:rsidRDefault="00495789" w:rsidP="009709E2">
            <w:pPr>
              <w:pStyle w:val="Zawartotabeli"/>
              <w:snapToGrid w:val="0"/>
              <w:ind w:left="-197" w:firstLine="197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Rodzaj poniesionych kosztów  w ramach szkolenia: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5789" w:rsidRPr="000B49AB" w:rsidRDefault="00495789" w:rsidP="0049578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3888">
              <w:rPr>
                <w:rFonts w:cs="Times New Roman"/>
                <w:b/>
                <w:sz w:val="20"/>
                <w:szCs w:val="20"/>
              </w:rPr>
              <w:t>Cena w zł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E2" w:rsidRPr="001D3888" w:rsidRDefault="00495789" w:rsidP="00495789">
            <w:pPr>
              <w:pStyle w:val="Zawartotabeli"/>
              <w:snapToGrid w:val="0"/>
              <w:ind w:left="-197" w:firstLine="19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sz w:val="20"/>
                <w:szCs w:val="20"/>
              </w:rPr>
            </w:pPr>
            <w:r w:rsidRPr="00495789">
              <w:rPr>
                <w:rFonts w:cs="Times New Roman"/>
                <w:b/>
                <w:sz w:val="20"/>
                <w:szCs w:val="20"/>
              </w:rPr>
              <w:t>Koszt kursu</w:t>
            </w:r>
            <w:r w:rsidRPr="001D3888">
              <w:rPr>
                <w:rFonts w:cs="Times New Roman"/>
                <w:sz w:val="20"/>
                <w:szCs w:val="20"/>
              </w:rPr>
              <w:t xml:space="preserve"> (zajęcia z części teoretycznej i praktycznej)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709E2" w:rsidRPr="000B49AB" w:rsidTr="0049578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09E2" w:rsidRDefault="009709E2" w:rsidP="009709E2">
            <w:pPr>
              <w:pStyle w:val="Zawartotabeli"/>
              <w:snapToGrid w:val="0"/>
              <w:ind w:firstLine="19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9709E2" w:rsidRPr="004A220E" w:rsidRDefault="00495789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="009709E2">
              <w:rPr>
                <w:rFonts w:eastAsia="Times New Roman" w:cs="Times New Roman"/>
                <w:b/>
                <w:sz w:val="20"/>
                <w:szCs w:val="20"/>
              </w:rPr>
              <w:t>Koszt osobogodziny kursu</w:t>
            </w:r>
            <w:r w:rsidR="009709E2"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9709E2" w:rsidRPr="001D3888">
              <w:rPr>
                <w:rFonts w:cs="Times New Roman"/>
                <w:sz w:val="20"/>
                <w:szCs w:val="20"/>
              </w:rPr>
              <w:t xml:space="preserve">(poz. 1 / liczbę godzin kursu ogółem)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Koszty przejazdu jeśli szkolenie zorganizowane zostanie poza miejscowością, w której znajduje się siedziba pracodawcy lub poza stałym miejscem pracy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 zakwaterowania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sz w:val="20"/>
                <w:szCs w:val="20"/>
              </w:rPr>
              <w:t>Koszt wyżywienia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0B49AB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1D3888" w:rsidRDefault="00495789" w:rsidP="009709E2">
            <w:pPr>
              <w:pStyle w:val="Zawartotabeli"/>
              <w:snapToGrid w:val="0"/>
              <w:ind w:firstLine="19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1D3888">
              <w:rPr>
                <w:rFonts w:cs="Times New Roman"/>
                <w:bCs/>
                <w:sz w:val="20"/>
                <w:szCs w:val="20"/>
              </w:rPr>
              <w:t>Inne (jakie?) …………………..………………………………….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2" w:rsidRPr="001D3888" w:rsidRDefault="009709E2" w:rsidP="0049578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</w:tc>
      </w:tr>
      <w:tr w:rsidR="009709E2" w:rsidRPr="000B49AB" w:rsidTr="00495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E2" w:rsidRPr="004A220E" w:rsidRDefault="009709E2" w:rsidP="009709E2">
            <w:pPr>
              <w:pStyle w:val="Zawartotabeli"/>
              <w:snapToGrid w:val="0"/>
              <w:ind w:firstLine="19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9E2" w:rsidRPr="001D3888" w:rsidRDefault="009709E2" w:rsidP="009709E2">
            <w:pPr>
              <w:pStyle w:val="Zawartotabeli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Całkowity koszt szkolenia dla 1 osoby  </w:t>
            </w:r>
            <w:r w:rsidR="00495789" w:rsidRPr="001D3888">
              <w:rPr>
                <w:rFonts w:cs="Times New Roman"/>
                <w:b/>
                <w:bCs/>
                <w:sz w:val="20"/>
                <w:szCs w:val="20"/>
              </w:rPr>
              <w:t>(suma od 1 do 5)</w:t>
            </w:r>
            <w:r w:rsidR="00495789"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9" w:rsidRDefault="009709E2" w:rsidP="00495789">
            <w:pPr>
              <w:pStyle w:val="Zawartotabeli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709E2" w:rsidRPr="001D3888" w:rsidRDefault="009709E2" w:rsidP="00495789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(w t</w:t>
            </w:r>
            <w:r>
              <w:rPr>
                <w:rFonts w:eastAsia="Times New Roman" w:cs="Times New Roman"/>
                <w:sz w:val="20"/>
                <w:szCs w:val="20"/>
              </w:rPr>
              <w:t>ym ........................%VAT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</w:tbl>
    <w:p w:rsidR="009709E2" w:rsidRDefault="009709E2" w:rsidP="009709E2">
      <w:pPr>
        <w:spacing w:line="100" w:lineRule="atLeast"/>
        <w:rPr>
          <w:b/>
          <w:bCs/>
        </w:rPr>
      </w:pPr>
    </w:p>
    <w:p w:rsidR="009709E2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</w:pPr>
    </w:p>
    <w:p w:rsidR="009709E2" w:rsidRPr="000B49AB" w:rsidRDefault="00893E84" w:rsidP="009709E2">
      <w:pPr>
        <w:spacing w:line="100" w:lineRule="atLeast"/>
        <w:ind w:left="-142"/>
      </w:pPr>
      <w:r>
        <w:rPr>
          <w:b/>
          <w:bCs/>
        </w:rPr>
        <w:t>VI</w:t>
      </w:r>
      <w:r w:rsidR="009709E2">
        <w:rPr>
          <w:b/>
          <w:bCs/>
        </w:rPr>
        <w:t>I</w:t>
      </w:r>
      <w:r w:rsidR="009709E2" w:rsidRPr="000B49AB">
        <w:rPr>
          <w:b/>
          <w:bCs/>
        </w:rPr>
        <w:t xml:space="preserve">. </w:t>
      </w:r>
      <w:r w:rsidR="009709E2" w:rsidRPr="000B49AB">
        <w:t xml:space="preserve">Integralną częścią oferty stanowi: </w:t>
      </w:r>
    </w:p>
    <w:p w:rsidR="009709E2" w:rsidRPr="00BA1122" w:rsidRDefault="009709E2" w:rsidP="009709E2">
      <w:pPr>
        <w:pStyle w:val="Akapitzlist"/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BA1122">
        <w:rPr>
          <w:rFonts w:ascii="Times New Roman" w:hAnsi="Times New Roman"/>
          <w:b/>
          <w:sz w:val="20"/>
          <w:szCs w:val="20"/>
        </w:rPr>
        <w:t>P</w:t>
      </w:r>
      <w:r w:rsidRPr="00BA1122">
        <w:rPr>
          <w:rFonts w:ascii="Times New Roman" w:hAnsi="Times New Roman"/>
          <w:b/>
          <w:bCs/>
          <w:sz w:val="20"/>
          <w:szCs w:val="20"/>
        </w:rPr>
        <w:t xml:space="preserve">rogram </w:t>
      </w:r>
      <w:r w:rsidR="00010CE1">
        <w:rPr>
          <w:rFonts w:ascii="Times New Roman" w:hAnsi="Times New Roman"/>
          <w:b/>
          <w:bCs/>
          <w:sz w:val="20"/>
          <w:szCs w:val="20"/>
        </w:rPr>
        <w:t>kształcenia ustawicznego</w:t>
      </w:r>
      <w:r w:rsidRPr="00BA1122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9709E2" w:rsidRPr="00BA1122" w:rsidRDefault="009709E2" w:rsidP="009709E2">
      <w:pPr>
        <w:pStyle w:val="Akapitzlist"/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BA1122">
        <w:rPr>
          <w:rFonts w:ascii="Times New Roman" w:hAnsi="Times New Roman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9709E2" w:rsidRPr="000B49AB" w:rsidRDefault="009709E2" w:rsidP="009709E2">
      <w:pPr>
        <w:spacing w:line="100" w:lineRule="atLeast"/>
        <w:rPr>
          <w:b/>
          <w:bCs/>
        </w:rPr>
      </w:pP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</w:t>
      </w:r>
      <w:r w:rsidRPr="000B49AB">
        <w:tab/>
      </w:r>
      <w:r w:rsidRPr="000B49AB">
        <w:tab/>
      </w:r>
      <w:r w:rsidRPr="000B49AB">
        <w:tab/>
      </w:r>
      <w:r w:rsidRPr="000B49AB">
        <w:tab/>
        <w:t>..............................................................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9709E2" w:rsidRDefault="009709E2" w:rsidP="009709E2">
      <w:pPr>
        <w:spacing w:line="100" w:lineRule="atLeast"/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t>/</w:t>
      </w: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9709E2" w:rsidRDefault="009709E2" w:rsidP="009709E2">
      <w:pPr>
        <w:ind w:left="6384" w:firstLine="420"/>
        <w:rPr>
          <w:i/>
        </w:rPr>
      </w:pPr>
    </w:p>
    <w:p w:rsidR="00893E84" w:rsidRDefault="00893E84">
      <w:pPr>
        <w:rPr>
          <w:i/>
        </w:rPr>
      </w:pPr>
      <w:r>
        <w:rPr>
          <w:i/>
        </w:rPr>
        <w:br w:type="page"/>
      </w:r>
    </w:p>
    <w:p w:rsidR="009709E2" w:rsidRDefault="009709E2" w:rsidP="009709E2">
      <w:pPr>
        <w:ind w:left="6384" w:firstLine="420"/>
        <w:rPr>
          <w:i/>
        </w:rPr>
      </w:pPr>
    </w:p>
    <w:p w:rsidR="00DF4119" w:rsidRDefault="00DF4119" w:rsidP="009709E2">
      <w:pPr>
        <w:spacing w:line="100" w:lineRule="atLeast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....................................................</w:t>
      </w:r>
    </w:p>
    <w:p w:rsidR="009709E2" w:rsidRPr="00BA1122" w:rsidRDefault="009709E2" w:rsidP="009709E2">
      <w:pPr>
        <w:tabs>
          <w:tab w:val="left" w:pos="360"/>
        </w:tabs>
        <w:rPr>
          <w:b/>
        </w:rPr>
      </w:pPr>
      <w:r w:rsidRPr="000B49AB">
        <w:t>(pieczęć instytucji szkoleniowej)</w:t>
      </w:r>
    </w:p>
    <w:p w:rsidR="007A6181" w:rsidRDefault="007A6181" w:rsidP="007A6181">
      <w:pPr>
        <w:pStyle w:val="Nagwek1"/>
        <w:spacing w:line="240" w:lineRule="auto"/>
        <w:jc w:val="center"/>
        <w:rPr>
          <w:rFonts w:cs="Calibri"/>
          <w:b/>
          <w:bCs/>
          <w:szCs w:val="24"/>
          <w:lang w:eastAsia="ar-SA"/>
        </w:rPr>
      </w:pPr>
    </w:p>
    <w:p w:rsidR="009709E2" w:rsidRPr="000B49AB" w:rsidRDefault="007A6181" w:rsidP="007A6181">
      <w:pPr>
        <w:pStyle w:val="Nagwek1"/>
        <w:spacing w:line="240" w:lineRule="auto"/>
        <w:jc w:val="center"/>
      </w:pPr>
      <w:r w:rsidRPr="00BA1122">
        <w:rPr>
          <w:rFonts w:cs="Calibri"/>
          <w:b/>
          <w:bCs/>
          <w:szCs w:val="24"/>
          <w:lang w:eastAsia="ar-SA"/>
        </w:rPr>
        <w:t xml:space="preserve">PROGRAM </w:t>
      </w:r>
      <w:r w:rsidR="00D31198">
        <w:rPr>
          <w:rFonts w:cs="Calibri"/>
          <w:b/>
          <w:bCs/>
          <w:szCs w:val="24"/>
          <w:lang w:eastAsia="ar-SA"/>
        </w:rPr>
        <w:t>KSZTAŁCENIA USTAWICZNEGO</w:t>
      </w:r>
    </w:p>
    <w:p w:rsidR="009709E2" w:rsidRPr="000B49AB" w:rsidRDefault="009709E2" w:rsidP="007A6181">
      <w:pPr>
        <w:rPr>
          <w:b/>
          <w:bCs/>
          <w:u w:val="single"/>
        </w:rPr>
      </w:pPr>
    </w:p>
    <w:p w:rsidR="009709E2" w:rsidRPr="000B49AB" w:rsidRDefault="009709E2" w:rsidP="009709E2">
      <w:pPr>
        <w:rPr>
          <w:b/>
          <w:bCs/>
          <w:u w:val="single"/>
        </w:rPr>
      </w:pPr>
      <w:r w:rsidRPr="000B49AB">
        <w:rPr>
          <w:b/>
          <w:bCs/>
          <w:u w:val="single"/>
        </w:rPr>
        <w:t>1. Nazwa szkolenia:</w:t>
      </w:r>
      <w:r>
        <w:rPr>
          <w:b/>
          <w:bCs/>
          <w:u w:val="single"/>
        </w:rPr>
        <w:t xml:space="preserve"> </w:t>
      </w:r>
      <w:r w:rsidRPr="00A70FEC">
        <w:rPr>
          <w:b/>
          <w:bCs/>
        </w:rPr>
        <w:t>……………………………………………………………………………………………………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Pr="00DC5B1A" w:rsidRDefault="009709E2" w:rsidP="009709E2">
      <w:pPr>
        <w:jc w:val="center"/>
      </w:pPr>
      <w:r w:rsidRPr="000B49AB">
        <w:t>⁭</w:t>
      </w: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0B49AB">
        <w:rPr>
          <w:b/>
          <w:bCs/>
          <w:u w:val="single"/>
        </w:rPr>
        <w:t>. Czas trwania szkolenia i sposób organizacji szkolenia.</w:t>
      </w:r>
    </w:p>
    <w:p w:rsidR="009709E2" w:rsidRPr="000B49AB" w:rsidRDefault="009709E2" w:rsidP="009709E2">
      <w:pPr>
        <w:rPr>
          <w:b/>
          <w:bCs/>
          <w:u w:val="single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654"/>
      </w:tblGrid>
      <w:tr w:rsidR="009709E2" w:rsidRPr="000B49AB" w:rsidTr="009709E2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Termin szkolenia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9E2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9709E2" w:rsidRPr="000B49AB" w:rsidTr="009709E2">
        <w:trPr>
          <w:trHeight w:val="1234"/>
        </w:trPr>
        <w:tc>
          <w:tcPr>
            <w:tcW w:w="94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0B49AB" w:rsidRDefault="009709E2" w:rsidP="009709E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kursu ogółem (czas szkolenia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9709E2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  <w:p w:rsidR="009709E2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9709E2" w:rsidRPr="004A220E" w:rsidRDefault="009709E2" w:rsidP="009709E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Czas trwania :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9709E2" w:rsidRPr="000B49AB" w:rsidRDefault="009709E2" w:rsidP="009709E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709E2" w:rsidRDefault="009709E2" w:rsidP="009709E2">
      <w:pPr>
        <w:spacing w:line="100" w:lineRule="atLeast"/>
        <w:rPr>
          <w:b/>
          <w:bCs/>
        </w:rPr>
      </w:pPr>
    </w:p>
    <w:p w:rsidR="009709E2" w:rsidRPr="000B49AB" w:rsidRDefault="009709E2" w:rsidP="009709E2">
      <w:pPr>
        <w:spacing w:line="100" w:lineRule="atLeast"/>
        <w:rPr>
          <w:b/>
          <w:bCs/>
        </w:rPr>
      </w:pPr>
      <w:r w:rsidRPr="000B49AB">
        <w:rPr>
          <w:b/>
          <w:bCs/>
        </w:rPr>
        <w:t xml:space="preserve"> Miejsce szkolenia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4490"/>
      </w:tblGrid>
      <w:tr w:rsidR="009709E2" w:rsidRPr="000B49AB" w:rsidTr="009709E2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9E2" w:rsidRPr="004A220E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9709E2" w:rsidRPr="000B49AB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9E2" w:rsidRPr="004A220E" w:rsidRDefault="009709E2" w:rsidP="009709E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9709E2" w:rsidRPr="000B49AB" w:rsidRDefault="009709E2" w:rsidP="009709E2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09E2" w:rsidRPr="000B49AB" w:rsidRDefault="009709E2" w:rsidP="009709E2">
      <w:pPr>
        <w:jc w:val="both"/>
      </w:pPr>
    </w:p>
    <w:p w:rsidR="009709E2" w:rsidRPr="000B49AB" w:rsidRDefault="009709E2" w:rsidP="009709E2">
      <w:pPr>
        <w:pStyle w:val="Zawartotabeli"/>
        <w:snapToGrid w:val="0"/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b/>
          <w:bCs/>
          <w:sz w:val="20"/>
          <w:szCs w:val="20"/>
          <w:u w:val="single"/>
        </w:rPr>
        <w:t>Sposób organizacji zajęć teoretycznych: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</w:t>
      </w:r>
    </w:p>
    <w:p w:rsidR="009709E2" w:rsidRDefault="009709E2" w:rsidP="009709E2">
      <w:pPr>
        <w:spacing w:line="100" w:lineRule="atLeast"/>
      </w:pPr>
    </w:p>
    <w:p w:rsidR="009709E2" w:rsidRDefault="009709E2" w:rsidP="009709E2">
      <w:pPr>
        <w:pStyle w:val="Zawartotabeli"/>
        <w:snapToGrid w:val="0"/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Sposób organizacji zajęć praktycznych</w:t>
      </w:r>
      <w:r>
        <w:rPr>
          <w:b/>
          <w:bCs/>
          <w:sz w:val="20"/>
          <w:szCs w:val="20"/>
          <w:u w:val="single"/>
        </w:rPr>
        <w:t>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Default="009709E2" w:rsidP="009709E2">
      <w:pPr>
        <w:spacing w:line="100" w:lineRule="atLeast"/>
      </w:pPr>
      <w:r>
        <w:rPr>
          <w:b/>
          <w:bCs/>
          <w:u w:val="single"/>
        </w:rPr>
        <w:t>3</w:t>
      </w:r>
      <w:r w:rsidRPr="00CF16E2">
        <w:rPr>
          <w:b/>
          <w:bCs/>
          <w:u w:val="single"/>
        </w:rPr>
        <w:t>. Wymagania wstępne dla uczestników szkolenia</w:t>
      </w:r>
      <w:r>
        <w:rPr>
          <w:b/>
          <w:bCs/>
          <w:u w:val="single"/>
        </w:rPr>
        <w:t xml:space="preserve">: 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</w:t>
      </w:r>
    </w:p>
    <w:p w:rsidR="009709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0B49AB">
        <w:rPr>
          <w:b/>
          <w:bCs/>
          <w:u w:val="single"/>
        </w:rPr>
        <w:t>. Cele szkolenia</w:t>
      </w:r>
      <w:r>
        <w:rPr>
          <w:b/>
          <w:bCs/>
          <w:u w:val="single"/>
        </w:rPr>
        <w:t xml:space="preserve"> ujęte w kategoriach uczenia się z uwzględnieniem wiedzy, umiejętności i kompetencji społecznych</w:t>
      </w:r>
      <w:r w:rsidRPr="000B49AB">
        <w:rPr>
          <w:b/>
          <w:bCs/>
          <w:u w:val="single"/>
        </w:rPr>
        <w:t>: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Default="009709E2" w:rsidP="009709E2"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</w:t>
      </w:r>
      <w:r w:rsidRPr="000B49AB">
        <w:t>...</w:t>
      </w:r>
      <w:r>
        <w:t>...............................</w:t>
      </w:r>
      <w:r w:rsidRPr="000B49AB">
        <w:t>...................</w:t>
      </w:r>
      <w:r>
        <w:t>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tbl>
      <w:tblPr>
        <w:tblW w:w="9283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7"/>
        <w:gridCol w:w="3969"/>
        <w:gridCol w:w="1701"/>
        <w:gridCol w:w="1276"/>
      </w:tblGrid>
      <w:tr w:rsidR="009709E2" w:rsidRPr="000B49AB" w:rsidTr="009709E2">
        <w:trPr>
          <w:cantSplit/>
          <w:trHeight w:val="423"/>
        </w:trPr>
        <w:tc>
          <w:tcPr>
            <w:tcW w:w="9283" w:type="dxa"/>
            <w:gridSpan w:val="4"/>
            <w:shd w:val="clear" w:color="auto" w:fill="D9D9D9"/>
            <w:vAlign w:val="center"/>
          </w:tcPr>
          <w:p w:rsidR="009709E2" w:rsidRPr="000B49AB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B49AB">
              <w:rPr>
                <w:b/>
                <w:bCs/>
                <w:sz w:val="22"/>
                <w:szCs w:val="22"/>
              </w:rPr>
              <w:t>.                                                                               Plan nauczania</w:t>
            </w:r>
            <w:r w:rsidRPr="000B49AB">
              <w:rPr>
                <w:b/>
                <w:bCs/>
              </w:rPr>
              <w:t xml:space="preserve"> </w:t>
            </w:r>
          </w:p>
        </w:tc>
      </w:tr>
      <w:tr w:rsidR="009709E2" w:rsidRPr="004A220E" w:rsidTr="009709E2">
        <w:trPr>
          <w:cantSplit/>
          <w:trHeight w:val="423"/>
        </w:trPr>
        <w:tc>
          <w:tcPr>
            <w:tcW w:w="2337" w:type="dxa"/>
            <w:vMerge w:val="restart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Temat zajęć edukacyjnych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9709E2" w:rsidRPr="004A220E" w:rsidRDefault="009709E2" w:rsidP="009709E2">
            <w:pPr>
              <w:jc w:val="center"/>
              <w:rPr>
                <w:b/>
                <w:bCs/>
                <w:i/>
              </w:rPr>
            </w:pPr>
            <w:r w:rsidRPr="004A220E">
              <w:rPr>
                <w:b/>
                <w:bCs/>
                <w:i/>
              </w:rPr>
              <w:t>Wymiar zajęć (w godzinach)</w:t>
            </w:r>
          </w:p>
        </w:tc>
      </w:tr>
      <w:tr w:rsidR="009709E2" w:rsidRPr="000B49AB" w:rsidTr="009709E2">
        <w:trPr>
          <w:cantSplit/>
          <w:trHeight w:val="239"/>
        </w:trPr>
        <w:tc>
          <w:tcPr>
            <w:tcW w:w="2337" w:type="dxa"/>
            <w:vMerge/>
          </w:tcPr>
          <w:p w:rsidR="009709E2" w:rsidRPr="000B49AB" w:rsidRDefault="009709E2" w:rsidP="009709E2">
            <w:pPr>
              <w:rPr>
                <w:i/>
              </w:rPr>
            </w:pPr>
          </w:p>
        </w:tc>
        <w:tc>
          <w:tcPr>
            <w:tcW w:w="3969" w:type="dxa"/>
            <w:vMerge/>
          </w:tcPr>
          <w:p w:rsidR="009709E2" w:rsidRPr="000B49AB" w:rsidRDefault="009709E2" w:rsidP="009709E2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2F2F2"/>
          </w:tcPr>
          <w:p w:rsidR="009709E2" w:rsidRPr="000B49AB" w:rsidRDefault="009709E2" w:rsidP="009709E2">
            <w:pPr>
              <w:jc w:val="center"/>
              <w:rPr>
                <w:b/>
                <w:i/>
              </w:rPr>
            </w:pPr>
            <w:r w:rsidRPr="000B49AB">
              <w:rPr>
                <w:b/>
                <w:i/>
              </w:rPr>
              <w:t xml:space="preserve">Ilość godzin teoretycznych </w:t>
            </w:r>
          </w:p>
        </w:tc>
        <w:tc>
          <w:tcPr>
            <w:tcW w:w="1276" w:type="dxa"/>
            <w:shd w:val="clear" w:color="auto" w:fill="F2F2F2"/>
          </w:tcPr>
          <w:p w:rsidR="009709E2" w:rsidRPr="000B49AB" w:rsidRDefault="009709E2" w:rsidP="009709E2">
            <w:pPr>
              <w:jc w:val="center"/>
              <w:rPr>
                <w:b/>
                <w:i/>
              </w:rPr>
            </w:pPr>
            <w:r w:rsidRPr="000B49AB">
              <w:rPr>
                <w:b/>
                <w:i/>
              </w:rPr>
              <w:t>Ilość godzin praktycznych</w:t>
            </w:r>
          </w:p>
        </w:tc>
      </w:tr>
      <w:tr w:rsidR="009709E2" w:rsidRPr="000B49AB" w:rsidTr="009709E2">
        <w:trPr>
          <w:cantSplit/>
          <w:trHeight w:val="551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45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67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561"/>
        </w:trPr>
        <w:tc>
          <w:tcPr>
            <w:tcW w:w="2337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  <w:p w:rsidR="009709E2" w:rsidRPr="000B49AB" w:rsidRDefault="009709E2" w:rsidP="009709E2"/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812"/>
        </w:trPr>
        <w:tc>
          <w:tcPr>
            <w:tcW w:w="2337" w:type="dxa"/>
          </w:tcPr>
          <w:p w:rsidR="009709E2" w:rsidRPr="000B49AB" w:rsidRDefault="009709E2" w:rsidP="009709E2"/>
        </w:tc>
        <w:tc>
          <w:tcPr>
            <w:tcW w:w="3969" w:type="dxa"/>
          </w:tcPr>
          <w:p w:rsidR="009709E2" w:rsidRPr="000B49AB" w:rsidRDefault="009709E2" w:rsidP="009709E2"/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  <w:tr w:rsidR="009709E2" w:rsidRPr="000B49AB" w:rsidTr="009709E2">
        <w:trPr>
          <w:cantSplit/>
          <w:trHeight w:val="451"/>
        </w:trPr>
        <w:tc>
          <w:tcPr>
            <w:tcW w:w="6306" w:type="dxa"/>
            <w:gridSpan w:val="2"/>
          </w:tcPr>
          <w:p w:rsidR="009709E2" w:rsidRPr="000B49AB" w:rsidRDefault="009709E2" w:rsidP="009709E2">
            <w:pPr>
              <w:jc w:val="right"/>
              <w:rPr>
                <w:b/>
              </w:rPr>
            </w:pPr>
            <w:r w:rsidRPr="000B49AB">
              <w:rPr>
                <w:b/>
              </w:rPr>
              <w:t>Razem</w:t>
            </w:r>
          </w:p>
        </w:tc>
        <w:tc>
          <w:tcPr>
            <w:tcW w:w="1701" w:type="dxa"/>
          </w:tcPr>
          <w:p w:rsidR="009709E2" w:rsidRPr="000B49AB" w:rsidRDefault="009709E2" w:rsidP="009709E2"/>
        </w:tc>
        <w:tc>
          <w:tcPr>
            <w:tcW w:w="1276" w:type="dxa"/>
          </w:tcPr>
          <w:p w:rsidR="009709E2" w:rsidRPr="000B49AB" w:rsidRDefault="009709E2" w:rsidP="009709E2"/>
        </w:tc>
      </w:tr>
    </w:tbl>
    <w:p w:rsidR="009709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0B49AB">
        <w:rPr>
          <w:b/>
          <w:bCs/>
          <w:u w:val="single"/>
        </w:rPr>
        <w:t>. Wykaz literatury oraz niezbędnych środków i materiałów dydaktycznych wykorzystywanych podczas zajęć: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spacing w:line="100" w:lineRule="atLeast"/>
        <w:rPr>
          <w:rFonts w:eastAsia="Webdings" w:cs="Webdings"/>
          <w:b/>
          <w:bCs/>
          <w:u w:val="single"/>
        </w:rPr>
      </w:pPr>
      <w:r>
        <w:rPr>
          <w:rFonts w:eastAsia="Webdings" w:cs="Webdings"/>
          <w:b/>
          <w:bCs/>
          <w:u w:val="single"/>
        </w:rPr>
        <w:t>7</w:t>
      </w:r>
      <w:r w:rsidRPr="000B49AB">
        <w:rPr>
          <w:rFonts w:eastAsia="Webdings" w:cs="Webdings"/>
          <w:b/>
          <w:bCs/>
          <w:u w:val="single"/>
        </w:rPr>
        <w:t>. Uzyskane kwalifikacje i umiejętności po pozytywnym zakończeniu kursu przez uczestnika:</w:t>
      </w:r>
    </w:p>
    <w:p w:rsidR="009709E2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rPr>
          <w:b/>
          <w:bCs/>
          <w:u w:val="single"/>
        </w:rPr>
      </w:pPr>
      <w:r>
        <w:rPr>
          <w:b/>
        </w:rPr>
        <w:t>8</w:t>
      </w:r>
      <w:r w:rsidRPr="000B49AB">
        <w:rPr>
          <w:b/>
        </w:rPr>
        <w:t>.</w:t>
      </w:r>
      <w:r w:rsidRPr="000B49AB">
        <w:rPr>
          <w:color w:val="000080"/>
        </w:rPr>
        <w:t xml:space="preserve"> </w:t>
      </w:r>
      <w:r w:rsidRPr="000B49AB">
        <w:rPr>
          <w:b/>
          <w:bCs/>
          <w:u w:val="single"/>
        </w:rPr>
        <w:t>Przewidziane  sprawdziany i egzaminy.</w:t>
      </w:r>
    </w:p>
    <w:p w:rsidR="009709E2" w:rsidRPr="000B49AB" w:rsidRDefault="009709E2" w:rsidP="009709E2">
      <w:pPr>
        <w:rPr>
          <w:b/>
          <w:bCs/>
        </w:rPr>
      </w:pPr>
      <w:r w:rsidRPr="000B49AB">
        <w:rPr>
          <w:color w:val="000080"/>
        </w:rPr>
        <w:br/>
      </w:r>
      <w:r w:rsidRPr="000B49AB">
        <w:rPr>
          <w:b/>
          <w:bCs/>
        </w:rPr>
        <w:t>Sprawdziany (wymienić jakie?) 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1D7B8F">
        <w:t xml:space="preserve"> 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</w:p>
    <w:p w:rsidR="009709E2" w:rsidRPr="000B49AB" w:rsidRDefault="009709E2" w:rsidP="009709E2">
      <w:pPr>
        <w:rPr>
          <w:b/>
          <w:bCs/>
        </w:rPr>
      </w:pPr>
    </w:p>
    <w:p w:rsidR="009709E2" w:rsidRPr="000B49AB" w:rsidRDefault="009709E2" w:rsidP="009709E2">
      <w:pPr>
        <w:rPr>
          <w:b/>
          <w:bCs/>
        </w:rPr>
      </w:pPr>
      <w:r w:rsidRPr="000B49AB">
        <w:rPr>
          <w:b/>
          <w:bCs/>
        </w:rPr>
        <w:t>Egzaminy (właściwe zaznaczyć):</w:t>
      </w:r>
    </w:p>
    <w:p w:rsidR="009709E2" w:rsidRPr="000B49AB" w:rsidRDefault="009709E2" w:rsidP="009709E2">
      <w:pPr>
        <w:spacing w:line="100" w:lineRule="atLeast"/>
        <w:ind w:left="720"/>
        <w:rPr>
          <w:rFonts w:ascii="Webdings" w:eastAsia="Webdings" w:hAnsi="Webdings" w:cs="Webdings"/>
        </w:rPr>
      </w:pP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 xml:space="preserve">egzamin wewnętrzny przeprowadzony przez instytucję szkoleniową </w:t>
      </w: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 xml:space="preserve">egzamin </w:t>
      </w:r>
      <w:r w:rsidRPr="000B49AB">
        <w:t>państ</w:t>
      </w:r>
      <w:r>
        <w:t xml:space="preserve">wowy przed komisją (podać nazwę </w:t>
      </w:r>
      <w:r w:rsidRPr="000B49AB">
        <w:t>komisji)…</w:t>
      </w:r>
      <w:r>
        <w:t>…………...................</w:t>
      </w:r>
      <w:r w:rsidRPr="000B49AB">
        <w:t>……………….,</w:t>
      </w:r>
    </w:p>
    <w:p w:rsidR="009709E2" w:rsidRDefault="009709E2" w:rsidP="009709E2">
      <w:pPr>
        <w:spacing w:line="100" w:lineRule="atLeast"/>
        <w:ind w:left="720"/>
        <w:rPr>
          <w:rFonts w:eastAsia="Webdings" w:cs="Webdings"/>
        </w:rPr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rPr>
          <w:rFonts w:eastAsia="Webdings" w:cs="Webdings"/>
        </w:rPr>
        <w:t>inna forma zaliczenia,  proszę wpisać jaka: .................................</w:t>
      </w:r>
      <w:r>
        <w:rPr>
          <w:rFonts w:eastAsia="Webdings" w:cs="Webdings"/>
        </w:rPr>
        <w:t>.................</w:t>
      </w:r>
      <w:r w:rsidRPr="000B49AB">
        <w:rPr>
          <w:rFonts w:eastAsia="Webdings" w:cs="Webdings"/>
        </w:rPr>
        <w:t>........................................</w:t>
      </w:r>
    </w:p>
    <w:p w:rsidR="007A6181" w:rsidRDefault="007A6181" w:rsidP="009709E2">
      <w:pPr>
        <w:rPr>
          <w:b/>
          <w:bCs/>
        </w:rPr>
      </w:pPr>
    </w:p>
    <w:p w:rsidR="007A6181" w:rsidRDefault="007A6181" w:rsidP="009709E2">
      <w:pPr>
        <w:rPr>
          <w:b/>
          <w:bCs/>
        </w:rPr>
      </w:pPr>
    </w:p>
    <w:p w:rsidR="007A6181" w:rsidRDefault="007A6181" w:rsidP="009709E2">
      <w:pPr>
        <w:rPr>
          <w:b/>
          <w:bCs/>
        </w:rPr>
      </w:pPr>
    </w:p>
    <w:p w:rsidR="00147DCD" w:rsidRDefault="00147DCD" w:rsidP="009709E2">
      <w:pPr>
        <w:rPr>
          <w:b/>
          <w:bCs/>
        </w:rPr>
      </w:pPr>
    </w:p>
    <w:p w:rsidR="009709E2" w:rsidRPr="000B49AB" w:rsidRDefault="009709E2" w:rsidP="009709E2">
      <w:pPr>
        <w:rPr>
          <w:b/>
          <w:bCs/>
        </w:rPr>
      </w:pPr>
      <w:r>
        <w:rPr>
          <w:b/>
          <w:bCs/>
        </w:rPr>
        <w:t>Zakres egzaminu</w:t>
      </w:r>
      <w:r w:rsidRPr="000B49AB">
        <w:rPr>
          <w:b/>
          <w:bCs/>
        </w:rPr>
        <w:t>:</w:t>
      </w:r>
    </w:p>
    <w:p w:rsidR="009709E2" w:rsidRPr="001D7B8F" w:rsidRDefault="009709E2" w:rsidP="009709E2">
      <w:pPr>
        <w:spacing w:line="100" w:lineRule="atLeast"/>
      </w:pP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......................................................</w:t>
      </w:r>
      <w:r>
        <w:t>...............................................................................................................................</w:t>
      </w:r>
      <w:r w:rsidRPr="000B49AB">
        <w:t>.............</w:t>
      </w:r>
      <w:r>
        <w:t>.......</w:t>
      </w:r>
      <w:r w:rsidRPr="000B49AB">
        <w:t>.........................................</w:t>
      </w:r>
      <w:r>
        <w:t>........................................................................................................................</w:t>
      </w:r>
    </w:p>
    <w:p w:rsidR="009709E2" w:rsidRPr="000B49AB" w:rsidRDefault="009709E2" w:rsidP="009709E2">
      <w:pPr>
        <w:spacing w:line="100" w:lineRule="atLeast"/>
        <w:ind w:left="720"/>
        <w:rPr>
          <w:rFonts w:eastAsia="Webdings" w:cs="Webdings"/>
        </w:rPr>
      </w:pPr>
    </w:p>
    <w:p w:rsidR="009709E2" w:rsidRDefault="009709E2" w:rsidP="009709E2">
      <w:pPr>
        <w:rPr>
          <w:b/>
          <w:bCs/>
          <w:u w:val="single"/>
        </w:rPr>
      </w:pPr>
    </w:p>
    <w:p w:rsidR="009709E2" w:rsidRPr="000B49AB" w:rsidRDefault="009709E2" w:rsidP="009709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0B49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0B49AB">
        <w:rPr>
          <w:b/>
          <w:bCs/>
          <w:u w:val="single"/>
        </w:rPr>
        <w:t>Rodzaj dokumentów potwierdzających ukończenie szkolenia i uzyskanie kwalifikacji:</w:t>
      </w:r>
      <w:r w:rsidRPr="000212C9">
        <w:rPr>
          <w:b/>
          <w:bCs/>
        </w:rPr>
        <w:t xml:space="preserve"> </w:t>
      </w:r>
      <w:r w:rsidRPr="000212C9">
        <w:rPr>
          <w:bCs/>
        </w:rPr>
        <w:t xml:space="preserve">(proszę zaznaczyć </w:t>
      </w:r>
      <w:r>
        <w:rPr>
          <w:bCs/>
        </w:rPr>
        <w:br/>
      </w:r>
      <w:r w:rsidRPr="000212C9">
        <w:rPr>
          <w:bCs/>
        </w:rPr>
        <w:t>w okienku właściwe)</w:t>
      </w:r>
    </w:p>
    <w:p w:rsidR="009709E2" w:rsidRPr="000B49AB" w:rsidRDefault="009709E2" w:rsidP="009709E2">
      <w:pPr>
        <w:spacing w:line="100" w:lineRule="atLeast"/>
        <w:ind w:right="-301"/>
      </w:pPr>
    </w:p>
    <w:p w:rsidR="009709E2" w:rsidRPr="000B49AB" w:rsidRDefault="009709E2" w:rsidP="009709E2">
      <w:pPr>
        <w:spacing w:line="100" w:lineRule="atLeast"/>
        <w:ind w:left="720" w:right="-301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>zaświadczenie na druku MEN</w:t>
      </w:r>
    </w:p>
    <w:p w:rsidR="009709E2" w:rsidRPr="000B49AB" w:rsidRDefault="009709E2" w:rsidP="009709E2">
      <w:pPr>
        <w:spacing w:line="100" w:lineRule="atLeast"/>
        <w:ind w:left="720" w:right="-301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 xml:space="preserve">zaświadczenie według własnego wzoru </w:t>
      </w:r>
    </w:p>
    <w:p w:rsidR="009709E2" w:rsidRPr="000B49AB" w:rsidRDefault="009709E2" w:rsidP="009709E2">
      <w:pPr>
        <w:spacing w:line="100" w:lineRule="atLeast"/>
        <w:ind w:left="720"/>
      </w:pPr>
      <w:r w:rsidRPr="000B49AB">
        <w:rPr>
          <w:rFonts w:ascii="Webdings" w:eastAsia="Webdings" w:hAnsi="Webdings" w:cs="Webdings"/>
        </w:rPr>
        <w:t></w:t>
      </w:r>
      <w:r w:rsidRPr="000B49AB">
        <w:rPr>
          <w:rFonts w:ascii="Webdings" w:eastAsia="Webdings" w:hAnsi="Webdings" w:cs="Webdings"/>
        </w:rPr>
        <w:t></w:t>
      </w:r>
      <w:r w:rsidRPr="000B49AB">
        <w:t>uprawnienia  (jakie)........................................................................</w:t>
      </w:r>
    </w:p>
    <w:p w:rsidR="009709E2" w:rsidRPr="000B49AB" w:rsidRDefault="009709E2" w:rsidP="009709E2">
      <w:pPr>
        <w:spacing w:line="100" w:lineRule="atLeast"/>
        <w:ind w:left="720"/>
      </w:pPr>
    </w:p>
    <w:p w:rsidR="009709E2" w:rsidRPr="000B49AB" w:rsidRDefault="009709E2" w:rsidP="009709E2">
      <w:pPr>
        <w:autoSpaceDE w:val="0"/>
        <w:autoSpaceDN w:val="0"/>
        <w:adjustRightInd w:val="0"/>
        <w:jc w:val="both"/>
      </w:pPr>
      <w:r w:rsidRPr="000212C9">
        <w:t xml:space="preserve">UWAGA: </w:t>
      </w:r>
      <w:r>
        <w:rPr>
          <w:b/>
          <w:bCs/>
        </w:rPr>
        <w:t>Z</w:t>
      </w:r>
      <w:r w:rsidRPr="000B49AB">
        <w:rPr>
          <w:b/>
          <w:bCs/>
        </w:rPr>
        <w:t xml:space="preserve">aświadczenie lub inny dokument potwierdzający ukończenia szkolenia i uzyskanie kwalifikacji musi zawierać: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numer z rejestru;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imię i nazwisko oraz numer PESEL uczestnika szkolenia, a w przypadku cudzoziemca numer dokumentu stwierdzającego tożsamość;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nazwę instytucji szkoleniowej przeprowadzającej szkolenie;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formę i nazwę szkolenia;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okres trwania szkolenia;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miejsce i datę wydania zaświadczenia lub innego dokumentu potwierdzającego ukończenie szkolenia </w:t>
      </w:r>
      <w:r>
        <w:rPr>
          <w:rFonts w:ascii="Times New Roman" w:hAnsi="Times New Roman"/>
          <w:sz w:val="20"/>
          <w:szCs w:val="20"/>
        </w:rPr>
        <w:br/>
      </w:r>
      <w:r w:rsidRPr="00BA1122">
        <w:rPr>
          <w:rFonts w:ascii="Times New Roman" w:hAnsi="Times New Roman"/>
          <w:sz w:val="20"/>
          <w:szCs w:val="20"/>
        </w:rPr>
        <w:t xml:space="preserve">i uzyskanie kwalifikacji; </w:t>
      </w:r>
    </w:p>
    <w:p w:rsidR="009709E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hAnsi="Times New Roman"/>
          <w:sz w:val="20"/>
          <w:szCs w:val="20"/>
        </w:rPr>
        <w:t xml:space="preserve">tematy i wymiar godzin zajęć edukacyjnych; </w:t>
      </w:r>
    </w:p>
    <w:p w:rsidR="009709E2" w:rsidRPr="00BA1122" w:rsidRDefault="009709E2" w:rsidP="009709E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122">
        <w:rPr>
          <w:rFonts w:ascii="Times New Roman" w:eastAsia="Times New Roman" w:hAnsi="Times New Roman"/>
          <w:sz w:val="20"/>
          <w:szCs w:val="20"/>
          <w:lang w:eastAsia="pl-PL"/>
        </w:rPr>
        <w:t>podpis osoby upoważnionej przez instytucję szkoleniową przeprowadzającą szkolenie.</w:t>
      </w:r>
      <w:r w:rsidRPr="00BA11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09E2" w:rsidRPr="00BA1122" w:rsidRDefault="009709E2" w:rsidP="009709E2">
      <w:pPr>
        <w:spacing w:line="100" w:lineRule="atLeast"/>
        <w:jc w:val="both"/>
        <w:rPr>
          <w:b/>
        </w:rPr>
      </w:pPr>
    </w:p>
    <w:p w:rsidR="009709E2" w:rsidRPr="000B49AB" w:rsidRDefault="009709E2" w:rsidP="009709E2">
      <w:pPr>
        <w:spacing w:line="100" w:lineRule="atLeast"/>
        <w:jc w:val="both"/>
      </w:pPr>
      <w:r w:rsidRPr="000B49AB">
        <w:rPr>
          <w:b/>
        </w:rPr>
        <w:t xml:space="preserve">Prosimy załączyć wzór: </w:t>
      </w:r>
      <w:r w:rsidRPr="000B49AB">
        <w:t xml:space="preserve"> zaświadczenia, uprawnienia, certyfikatu  zgodnego z przepisami obowiązującymi przy danym kierunku szkolenia oraz inne dokumenty własne wydane przez instytucję szkoleniową dla absolwentów szkolenia</w:t>
      </w:r>
      <w:r>
        <w:t>.</w:t>
      </w:r>
    </w:p>
    <w:p w:rsidR="009709E2" w:rsidRPr="000B49AB" w:rsidRDefault="009709E2" w:rsidP="009709E2">
      <w:pPr>
        <w:rPr>
          <w:b/>
          <w:bCs/>
          <w:u w:val="single"/>
        </w:rPr>
      </w:pPr>
    </w:p>
    <w:p w:rsidR="009709E2" w:rsidRPr="00CF16E2" w:rsidRDefault="009709E2" w:rsidP="009709E2">
      <w:pPr>
        <w:spacing w:line="100" w:lineRule="atLeast"/>
        <w:rPr>
          <w:b/>
          <w:bCs/>
          <w:u w:val="single"/>
        </w:rPr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Default="009709E2" w:rsidP="009709E2">
      <w:pPr>
        <w:autoSpaceDE w:val="0"/>
        <w:autoSpaceDN w:val="0"/>
        <w:adjustRightInd w:val="0"/>
        <w:jc w:val="both"/>
      </w:pPr>
    </w:p>
    <w:p w:rsidR="009709E2" w:rsidRPr="00140CD1" w:rsidRDefault="009709E2" w:rsidP="009709E2">
      <w:pPr>
        <w:autoSpaceDE w:val="0"/>
        <w:autoSpaceDN w:val="0"/>
        <w:adjustRightInd w:val="0"/>
        <w:jc w:val="both"/>
      </w:pPr>
    </w:p>
    <w:p w:rsidR="009709E2" w:rsidRPr="000B49AB" w:rsidRDefault="009709E2" w:rsidP="009709E2">
      <w:pPr>
        <w:spacing w:line="100" w:lineRule="atLeast"/>
      </w:pPr>
      <w:r w:rsidRPr="000B49AB">
        <w:t>...........................................</w:t>
      </w:r>
      <w:r w:rsidRPr="000B49AB">
        <w:tab/>
      </w:r>
      <w:r w:rsidRPr="000B49AB">
        <w:tab/>
      </w:r>
      <w:r w:rsidRPr="000B49AB">
        <w:tab/>
      </w:r>
      <w:r w:rsidRPr="000B49AB">
        <w:tab/>
        <w:t>..............................................................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9709E2" w:rsidRPr="000B49AB" w:rsidRDefault="009709E2" w:rsidP="009709E2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9709E2" w:rsidRDefault="009709E2" w:rsidP="009709E2">
      <w:pPr>
        <w:spacing w:line="100" w:lineRule="atLeast"/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t>/</w:t>
      </w:r>
    </w:p>
    <w:p w:rsidR="009709E2" w:rsidRDefault="009709E2" w:rsidP="009709E2">
      <w:pPr>
        <w:tabs>
          <w:tab w:val="left" w:pos="541"/>
        </w:tabs>
        <w:spacing w:line="0" w:lineRule="atLeast"/>
        <w:jc w:val="both"/>
      </w:pPr>
    </w:p>
    <w:p w:rsidR="009709E2" w:rsidRDefault="009709E2" w:rsidP="009709E2">
      <w:pPr>
        <w:tabs>
          <w:tab w:val="left" w:pos="541"/>
        </w:tabs>
        <w:spacing w:line="0" w:lineRule="atLeast"/>
        <w:jc w:val="both"/>
      </w:pPr>
    </w:p>
    <w:sectPr w:rsidR="009709E2" w:rsidSect="00822E3A">
      <w:headerReference w:type="default" r:id="rId8"/>
      <w:footerReference w:type="even" r:id="rId9"/>
      <w:footerReference w:type="default" r:id="rId10"/>
      <w:pgSz w:w="11906" w:h="16838" w:code="9"/>
      <w:pgMar w:top="357" w:right="1418" w:bottom="249" w:left="1418" w:header="3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3F" w:rsidRDefault="00EB253F">
      <w:r>
        <w:separator/>
      </w:r>
    </w:p>
  </w:endnote>
  <w:endnote w:type="continuationSeparator" w:id="0">
    <w:p w:rsidR="00EB253F" w:rsidRDefault="00E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AD" w:rsidRDefault="003D0CAD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AD" w:rsidRDefault="003D0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683439"/>
      <w:docPartObj>
        <w:docPartGallery w:val="Page Numbers (Bottom of Page)"/>
        <w:docPartUnique/>
      </w:docPartObj>
    </w:sdtPr>
    <w:sdtEndPr/>
    <w:sdtContent>
      <w:p w:rsidR="003D0CAD" w:rsidRDefault="003D0C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BD">
          <w:rPr>
            <w:noProof/>
          </w:rPr>
          <w:t>4</w:t>
        </w:r>
        <w:r>
          <w:fldChar w:fldCharType="end"/>
        </w:r>
      </w:p>
    </w:sdtContent>
  </w:sdt>
  <w:p w:rsidR="003D0CAD" w:rsidRDefault="003D0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3F" w:rsidRDefault="00EB253F">
      <w:r>
        <w:separator/>
      </w:r>
    </w:p>
  </w:footnote>
  <w:footnote w:type="continuationSeparator" w:id="0">
    <w:p w:rsidR="00EB253F" w:rsidRDefault="00EB253F">
      <w:r>
        <w:continuationSeparator/>
      </w:r>
    </w:p>
  </w:footnote>
  <w:footnote w:id="1">
    <w:p w:rsidR="003D0CAD" w:rsidRDefault="003D0CAD" w:rsidP="007556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ubiegania się o środki z KFS dla kilku pracowników należy załącznik 1 „Uczestnik kształcenia ustawicznego w ramach KFS” pobrać ze strony internetowej urzędu </w:t>
      </w:r>
      <w:hyperlink r:id="rId1" w:history="1">
        <w:r w:rsidRPr="00614063">
          <w:rPr>
            <w:rStyle w:val="Hipercze"/>
          </w:rPr>
          <w:t>http://pup.rawamazowiecka.ibip.pl</w:t>
        </w:r>
      </w:hyperlink>
      <w:r>
        <w:t xml:space="preserve"> z zakładki Dokumenty do pobrania w potrzebnej ilości egzemplarzy i załączyć do powyższego wniosku.</w:t>
      </w:r>
    </w:p>
  </w:footnote>
  <w:footnote w:id="2">
    <w:p w:rsidR="003D0CAD" w:rsidRPr="00782461" w:rsidRDefault="003D0CAD" w:rsidP="00203D93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782461">
        <w:rPr>
          <w:color w:val="000000"/>
        </w:rPr>
        <w:t xml:space="preserve">PUP przyznaje wsparcie ze środków KFS pracodawcom, których wnioski spełniają wymagania określone w priorytetach (nie muszą być spełniane łącznie). </w:t>
      </w:r>
    </w:p>
    <w:p w:rsidR="003D0CAD" w:rsidRDefault="003D0C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AD" w:rsidRPr="00B37DE8" w:rsidRDefault="003D0CAD" w:rsidP="008B646E"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779AAEC5" wp14:editId="042FBACC">
          <wp:simplePos x="0" y="0"/>
          <wp:positionH relativeFrom="column">
            <wp:posOffset>3983990</wp:posOffset>
          </wp:positionH>
          <wp:positionV relativeFrom="paragraph">
            <wp:posOffset>27940</wp:posOffset>
          </wp:positionV>
          <wp:extent cx="1831340" cy="782320"/>
          <wp:effectExtent l="19050" t="0" r="0" b="0"/>
          <wp:wrapSquare wrapText="bothSides"/>
          <wp:docPr id="3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bookmarkStart w:id="1" w:name="_MON_987582413"/>
    <w:bookmarkEnd w:id="1"/>
    <w:r w:rsidRPr="00B37DE8">
      <w:object w:dxaOrig="230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63pt" o:ole="" fillcolor="window">
          <v:imagedata r:id="rId2" o:title=""/>
        </v:shape>
        <o:OLEObject Type="Embed" ProgID="Word.Picture.8" ShapeID="_x0000_i1025" DrawAspect="Content" ObjectID="_1581501252" r:id="rId3"/>
      </w:object>
    </w:r>
  </w:p>
  <w:p w:rsidR="003D0CAD" w:rsidRDefault="003D0CAD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DE812" wp14:editId="345CCAB7">
              <wp:simplePos x="0" y="0"/>
              <wp:positionH relativeFrom="column">
                <wp:posOffset>22225</wp:posOffset>
              </wp:positionH>
              <wp:positionV relativeFrom="paragraph">
                <wp:posOffset>47396</wp:posOffset>
              </wp:positionV>
              <wp:extent cx="5862955" cy="0"/>
              <wp:effectExtent l="6350" t="10795" r="7620" b="825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1E7E4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.75pt" to="46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HzJAIAADQ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5233FAE"/>
    <w:multiLevelType w:val="hybridMultilevel"/>
    <w:tmpl w:val="C24EC5CA"/>
    <w:lvl w:ilvl="0" w:tplc="4488843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6910C3C"/>
    <w:multiLevelType w:val="hybridMultilevel"/>
    <w:tmpl w:val="06EE50B8"/>
    <w:lvl w:ilvl="0" w:tplc="055C176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7608C"/>
    <w:multiLevelType w:val="hybridMultilevel"/>
    <w:tmpl w:val="96305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5963"/>
    <w:multiLevelType w:val="hybridMultilevel"/>
    <w:tmpl w:val="3514B9BA"/>
    <w:lvl w:ilvl="0" w:tplc="C614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15B24"/>
    <w:multiLevelType w:val="hybridMultilevel"/>
    <w:tmpl w:val="4AB0BF78"/>
    <w:lvl w:ilvl="0" w:tplc="ECB0A6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7C4"/>
    <w:multiLevelType w:val="hybridMultilevel"/>
    <w:tmpl w:val="2D047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009B4"/>
    <w:multiLevelType w:val="hybridMultilevel"/>
    <w:tmpl w:val="F26A7D98"/>
    <w:lvl w:ilvl="0" w:tplc="DC72AD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14FD5"/>
    <w:multiLevelType w:val="hybridMultilevel"/>
    <w:tmpl w:val="A30E023E"/>
    <w:lvl w:ilvl="0" w:tplc="6B483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E099E"/>
    <w:multiLevelType w:val="hybridMultilevel"/>
    <w:tmpl w:val="6AA6DB58"/>
    <w:lvl w:ilvl="0" w:tplc="3A949DA6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047B9"/>
    <w:multiLevelType w:val="hybridMultilevel"/>
    <w:tmpl w:val="72CC9ED4"/>
    <w:lvl w:ilvl="0" w:tplc="101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98A"/>
    <w:multiLevelType w:val="hybridMultilevel"/>
    <w:tmpl w:val="6836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44D1"/>
    <w:multiLevelType w:val="hybridMultilevel"/>
    <w:tmpl w:val="9E3A9C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C769E"/>
    <w:multiLevelType w:val="hybridMultilevel"/>
    <w:tmpl w:val="53BCE3B6"/>
    <w:lvl w:ilvl="0" w:tplc="10A26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7D4390"/>
    <w:multiLevelType w:val="hybridMultilevel"/>
    <w:tmpl w:val="B364AAD6"/>
    <w:lvl w:ilvl="0" w:tplc="6D26E8F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B0194"/>
    <w:multiLevelType w:val="multilevel"/>
    <w:tmpl w:val="5030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101F3"/>
    <w:multiLevelType w:val="multilevel"/>
    <w:tmpl w:val="FF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368BD"/>
    <w:multiLevelType w:val="multilevel"/>
    <w:tmpl w:val="CBD07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13D39"/>
    <w:multiLevelType w:val="hybridMultilevel"/>
    <w:tmpl w:val="DCBA4C52"/>
    <w:lvl w:ilvl="0" w:tplc="4490CA6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E63C7"/>
    <w:multiLevelType w:val="hybridMultilevel"/>
    <w:tmpl w:val="3D02D7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A30BEB"/>
    <w:multiLevelType w:val="hybridMultilevel"/>
    <w:tmpl w:val="D746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87011B"/>
    <w:multiLevelType w:val="hybridMultilevel"/>
    <w:tmpl w:val="617425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86D87"/>
    <w:multiLevelType w:val="hybridMultilevel"/>
    <w:tmpl w:val="8E62CAAC"/>
    <w:lvl w:ilvl="0" w:tplc="EBB052CA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90547"/>
    <w:multiLevelType w:val="multilevel"/>
    <w:tmpl w:val="62D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55278"/>
    <w:multiLevelType w:val="hybridMultilevel"/>
    <w:tmpl w:val="CED430BA"/>
    <w:lvl w:ilvl="0" w:tplc="0AB2CE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65"/>
    <w:multiLevelType w:val="hybridMultilevel"/>
    <w:tmpl w:val="D2D4AF26"/>
    <w:lvl w:ilvl="0" w:tplc="ECB0A6F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14"/>
  </w:num>
  <w:num w:numId="5">
    <w:abstractNumId w:val="19"/>
  </w:num>
  <w:num w:numId="6">
    <w:abstractNumId w:val="8"/>
  </w:num>
  <w:num w:numId="7">
    <w:abstractNumId w:val="34"/>
  </w:num>
  <w:num w:numId="8">
    <w:abstractNumId w:val="27"/>
  </w:num>
  <w:num w:numId="9">
    <w:abstractNumId w:val="29"/>
  </w:num>
  <w:num w:numId="10">
    <w:abstractNumId w:val="9"/>
  </w:num>
  <w:num w:numId="11">
    <w:abstractNumId w:val="10"/>
  </w:num>
  <w:num w:numId="12">
    <w:abstractNumId w:val="6"/>
  </w:num>
  <w:num w:numId="13">
    <w:abstractNumId w:val="25"/>
  </w:num>
  <w:num w:numId="14">
    <w:abstractNumId w:val="33"/>
  </w:num>
  <w:num w:numId="15">
    <w:abstractNumId w:val="23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8"/>
  </w:num>
  <w:num w:numId="22">
    <w:abstractNumId w:val="36"/>
  </w:num>
  <w:num w:numId="23">
    <w:abstractNumId w:val="4"/>
  </w:num>
  <w:num w:numId="24">
    <w:abstractNumId w:val="28"/>
  </w:num>
  <w:num w:numId="25">
    <w:abstractNumId w:val="32"/>
  </w:num>
  <w:num w:numId="26">
    <w:abstractNumId w:val="31"/>
  </w:num>
  <w:num w:numId="27">
    <w:abstractNumId w:val="15"/>
  </w:num>
  <w:num w:numId="28">
    <w:abstractNumId w:val="26"/>
  </w:num>
  <w:num w:numId="29">
    <w:abstractNumId w:val="30"/>
  </w:num>
  <w:num w:numId="30">
    <w:abstractNumId w:val="3"/>
  </w:num>
  <w:num w:numId="31">
    <w:abstractNumId w:val="20"/>
  </w:num>
  <w:num w:numId="32">
    <w:abstractNumId w:val="5"/>
  </w:num>
  <w:num w:numId="33">
    <w:abstractNumId w:val="13"/>
  </w:num>
  <w:num w:numId="34">
    <w:abstractNumId w:val="17"/>
  </w:num>
  <w:num w:numId="35">
    <w:abstractNumId w:val="11"/>
  </w:num>
  <w:num w:numId="36">
    <w:abstractNumId w:val="35"/>
  </w:num>
  <w:num w:numId="37">
    <w:abstractNumId w:val="22"/>
  </w:num>
  <w:num w:numId="38">
    <w:abstractNumId w:val="1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B"/>
    <w:rsid w:val="000005A9"/>
    <w:rsid w:val="00001573"/>
    <w:rsid w:val="00001C62"/>
    <w:rsid w:val="000024DB"/>
    <w:rsid w:val="00002D12"/>
    <w:rsid w:val="00005087"/>
    <w:rsid w:val="00006AA5"/>
    <w:rsid w:val="00007669"/>
    <w:rsid w:val="00010CE1"/>
    <w:rsid w:val="00011733"/>
    <w:rsid w:val="000123CC"/>
    <w:rsid w:val="00014683"/>
    <w:rsid w:val="000150A2"/>
    <w:rsid w:val="00023D01"/>
    <w:rsid w:val="000255AD"/>
    <w:rsid w:val="00031C7C"/>
    <w:rsid w:val="00032B0F"/>
    <w:rsid w:val="00032E98"/>
    <w:rsid w:val="00040AE5"/>
    <w:rsid w:val="000425FC"/>
    <w:rsid w:val="00043B5B"/>
    <w:rsid w:val="000443DD"/>
    <w:rsid w:val="0004515A"/>
    <w:rsid w:val="00046400"/>
    <w:rsid w:val="00050B2D"/>
    <w:rsid w:val="0006040D"/>
    <w:rsid w:val="00061931"/>
    <w:rsid w:val="00062B43"/>
    <w:rsid w:val="00063E30"/>
    <w:rsid w:val="0006546C"/>
    <w:rsid w:val="00065D2B"/>
    <w:rsid w:val="00067A3F"/>
    <w:rsid w:val="00073A75"/>
    <w:rsid w:val="00081097"/>
    <w:rsid w:val="000820D8"/>
    <w:rsid w:val="00082415"/>
    <w:rsid w:val="00082B29"/>
    <w:rsid w:val="00083924"/>
    <w:rsid w:val="00085039"/>
    <w:rsid w:val="00085CAB"/>
    <w:rsid w:val="0008765F"/>
    <w:rsid w:val="0008790F"/>
    <w:rsid w:val="00091A30"/>
    <w:rsid w:val="000958CC"/>
    <w:rsid w:val="00095A28"/>
    <w:rsid w:val="000966D7"/>
    <w:rsid w:val="000979CD"/>
    <w:rsid w:val="00097C51"/>
    <w:rsid w:val="000A3937"/>
    <w:rsid w:val="000A7C1E"/>
    <w:rsid w:val="000B5079"/>
    <w:rsid w:val="000B5B4F"/>
    <w:rsid w:val="000B62F8"/>
    <w:rsid w:val="000C1F91"/>
    <w:rsid w:val="000C292F"/>
    <w:rsid w:val="000C47C6"/>
    <w:rsid w:val="000C4BC6"/>
    <w:rsid w:val="000C586D"/>
    <w:rsid w:val="000C7805"/>
    <w:rsid w:val="000D1EE7"/>
    <w:rsid w:val="000D2407"/>
    <w:rsid w:val="000D2DF2"/>
    <w:rsid w:val="000E138E"/>
    <w:rsid w:val="000E20D3"/>
    <w:rsid w:val="000E35F5"/>
    <w:rsid w:val="000E47F5"/>
    <w:rsid w:val="000E63D1"/>
    <w:rsid w:val="000E7261"/>
    <w:rsid w:val="000E7929"/>
    <w:rsid w:val="000F1373"/>
    <w:rsid w:val="000F205E"/>
    <w:rsid w:val="000F2964"/>
    <w:rsid w:val="000F54AD"/>
    <w:rsid w:val="00100A78"/>
    <w:rsid w:val="00100E6A"/>
    <w:rsid w:val="00101EB1"/>
    <w:rsid w:val="00102948"/>
    <w:rsid w:val="00103DE0"/>
    <w:rsid w:val="00104A92"/>
    <w:rsid w:val="00111C30"/>
    <w:rsid w:val="001131D7"/>
    <w:rsid w:val="001178EF"/>
    <w:rsid w:val="001201B1"/>
    <w:rsid w:val="0012171F"/>
    <w:rsid w:val="0012367B"/>
    <w:rsid w:val="001245A3"/>
    <w:rsid w:val="0012692B"/>
    <w:rsid w:val="00130EB0"/>
    <w:rsid w:val="001342D5"/>
    <w:rsid w:val="00134A9A"/>
    <w:rsid w:val="00135F44"/>
    <w:rsid w:val="001420CB"/>
    <w:rsid w:val="00144263"/>
    <w:rsid w:val="0014470F"/>
    <w:rsid w:val="00144874"/>
    <w:rsid w:val="00147DCD"/>
    <w:rsid w:val="00150490"/>
    <w:rsid w:val="00154C77"/>
    <w:rsid w:val="00162E9A"/>
    <w:rsid w:val="0016392A"/>
    <w:rsid w:val="0016464E"/>
    <w:rsid w:val="00165070"/>
    <w:rsid w:val="00165320"/>
    <w:rsid w:val="00165366"/>
    <w:rsid w:val="0016561C"/>
    <w:rsid w:val="00166FD4"/>
    <w:rsid w:val="00173C26"/>
    <w:rsid w:val="0017439D"/>
    <w:rsid w:val="001749A1"/>
    <w:rsid w:val="00175503"/>
    <w:rsid w:val="001768A9"/>
    <w:rsid w:val="00176B9F"/>
    <w:rsid w:val="00182D4F"/>
    <w:rsid w:val="00182FF0"/>
    <w:rsid w:val="00183147"/>
    <w:rsid w:val="00185B12"/>
    <w:rsid w:val="001907E3"/>
    <w:rsid w:val="001928A4"/>
    <w:rsid w:val="001A1E17"/>
    <w:rsid w:val="001A3D78"/>
    <w:rsid w:val="001A5E55"/>
    <w:rsid w:val="001B0967"/>
    <w:rsid w:val="001B29D2"/>
    <w:rsid w:val="001B3661"/>
    <w:rsid w:val="001B3879"/>
    <w:rsid w:val="001B3DCA"/>
    <w:rsid w:val="001B4D16"/>
    <w:rsid w:val="001C02E9"/>
    <w:rsid w:val="001D3888"/>
    <w:rsid w:val="001D471E"/>
    <w:rsid w:val="001D5D5C"/>
    <w:rsid w:val="001D6245"/>
    <w:rsid w:val="001D6BF5"/>
    <w:rsid w:val="001E224C"/>
    <w:rsid w:val="001E322E"/>
    <w:rsid w:val="001E44F6"/>
    <w:rsid w:val="001F0938"/>
    <w:rsid w:val="001F0EC2"/>
    <w:rsid w:val="001F5150"/>
    <w:rsid w:val="001F7A3D"/>
    <w:rsid w:val="00203D93"/>
    <w:rsid w:val="002073B0"/>
    <w:rsid w:val="00211CFB"/>
    <w:rsid w:val="00212D2F"/>
    <w:rsid w:val="00213965"/>
    <w:rsid w:val="002204D2"/>
    <w:rsid w:val="002238B0"/>
    <w:rsid w:val="00230612"/>
    <w:rsid w:val="00230B13"/>
    <w:rsid w:val="00230C61"/>
    <w:rsid w:val="00234FF2"/>
    <w:rsid w:val="00241331"/>
    <w:rsid w:val="002419DC"/>
    <w:rsid w:val="00251FC4"/>
    <w:rsid w:val="00257350"/>
    <w:rsid w:val="00262F30"/>
    <w:rsid w:val="00262FDC"/>
    <w:rsid w:val="00266276"/>
    <w:rsid w:val="00267087"/>
    <w:rsid w:val="00267EDA"/>
    <w:rsid w:val="002708D8"/>
    <w:rsid w:val="00277592"/>
    <w:rsid w:val="00287FD6"/>
    <w:rsid w:val="0029029D"/>
    <w:rsid w:val="002911F4"/>
    <w:rsid w:val="002916CA"/>
    <w:rsid w:val="00292C49"/>
    <w:rsid w:val="00294ECB"/>
    <w:rsid w:val="00295537"/>
    <w:rsid w:val="002958AF"/>
    <w:rsid w:val="00295CD5"/>
    <w:rsid w:val="002A2C21"/>
    <w:rsid w:val="002A45B7"/>
    <w:rsid w:val="002A5204"/>
    <w:rsid w:val="002A649D"/>
    <w:rsid w:val="002A6845"/>
    <w:rsid w:val="002A7716"/>
    <w:rsid w:val="002B27FA"/>
    <w:rsid w:val="002B3AB3"/>
    <w:rsid w:val="002B4F01"/>
    <w:rsid w:val="002B6DF3"/>
    <w:rsid w:val="002C0A6A"/>
    <w:rsid w:val="002C24AA"/>
    <w:rsid w:val="002C3C42"/>
    <w:rsid w:val="002C5E02"/>
    <w:rsid w:val="002C700B"/>
    <w:rsid w:val="002C7992"/>
    <w:rsid w:val="002D6620"/>
    <w:rsid w:val="002D7E04"/>
    <w:rsid w:val="002E0C59"/>
    <w:rsid w:val="002E191A"/>
    <w:rsid w:val="002E1B98"/>
    <w:rsid w:val="002E57D4"/>
    <w:rsid w:val="002E71B0"/>
    <w:rsid w:val="002F3236"/>
    <w:rsid w:val="00304A54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31ACC"/>
    <w:rsid w:val="00333EF4"/>
    <w:rsid w:val="003346B4"/>
    <w:rsid w:val="00340D96"/>
    <w:rsid w:val="00340F78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4AD7"/>
    <w:rsid w:val="003860F5"/>
    <w:rsid w:val="00386D43"/>
    <w:rsid w:val="00387CD3"/>
    <w:rsid w:val="00390BDC"/>
    <w:rsid w:val="00390EDC"/>
    <w:rsid w:val="003915FB"/>
    <w:rsid w:val="00393899"/>
    <w:rsid w:val="003A0D19"/>
    <w:rsid w:val="003A19EF"/>
    <w:rsid w:val="003A3CB6"/>
    <w:rsid w:val="003A4AA4"/>
    <w:rsid w:val="003A5E9F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0CAD"/>
    <w:rsid w:val="003D6E22"/>
    <w:rsid w:val="003E0042"/>
    <w:rsid w:val="003E27CD"/>
    <w:rsid w:val="003E2FED"/>
    <w:rsid w:val="003E5441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1D77"/>
    <w:rsid w:val="0042418C"/>
    <w:rsid w:val="0042585D"/>
    <w:rsid w:val="00425F9B"/>
    <w:rsid w:val="0043008F"/>
    <w:rsid w:val="00430A57"/>
    <w:rsid w:val="00430D91"/>
    <w:rsid w:val="0043173A"/>
    <w:rsid w:val="0043183D"/>
    <w:rsid w:val="00432205"/>
    <w:rsid w:val="00435236"/>
    <w:rsid w:val="004365C6"/>
    <w:rsid w:val="00436929"/>
    <w:rsid w:val="00437610"/>
    <w:rsid w:val="00441A03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79B4"/>
    <w:rsid w:val="0046317B"/>
    <w:rsid w:val="00463981"/>
    <w:rsid w:val="00463C35"/>
    <w:rsid w:val="00466ABE"/>
    <w:rsid w:val="00466BC5"/>
    <w:rsid w:val="004678B1"/>
    <w:rsid w:val="00467C49"/>
    <w:rsid w:val="00471898"/>
    <w:rsid w:val="00472166"/>
    <w:rsid w:val="00476F6A"/>
    <w:rsid w:val="004851BE"/>
    <w:rsid w:val="00493653"/>
    <w:rsid w:val="00493BA1"/>
    <w:rsid w:val="00495789"/>
    <w:rsid w:val="0049612A"/>
    <w:rsid w:val="004A192B"/>
    <w:rsid w:val="004A28EF"/>
    <w:rsid w:val="004A45C5"/>
    <w:rsid w:val="004A6412"/>
    <w:rsid w:val="004A720F"/>
    <w:rsid w:val="004A74FA"/>
    <w:rsid w:val="004B187F"/>
    <w:rsid w:val="004B2B5F"/>
    <w:rsid w:val="004B6B6E"/>
    <w:rsid w:val="004B713F"/>
    <w:rsid w:val="004C0AC2"/>
    <w:rsid w:val="004C0C87"/>
    <w:rsid w:val="004C3635"/>
    <w:rsid w:val="004C3C2C"/>
    <w:rsid w:val="004C4C99"/>
    <w:rsid w:val="004D1F6E"/>
    <w:rsid w:val="004D3039"/>
    <w:rsid w:val="004D69C3"/>
    <w:rsid w:val="004E1EE8"/>
    <w:rsid w:val="004E665F"/>
    <w:rsid w:val="004F2000"/>
    <w:rsid w:val="004F25FE"/>
    <w:rsid w:val="004F328D"/>
    <w:rsid w:val="004F3E7D"/>
    <w:rsid w:val="004F512B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8EA"/>
    <w:rsid w:val="00514A1A"/>
    <w:rsid w:val="0052001B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46D31"/>
    <w:rsid w:val="005563A6"/>
    <w:rsid w:val="0056217E"/>
    <w:rsid w:val="00570DFB"/>
    <w:rsid w:val="00571838"/>
    <w:rsid w:val="005718D7"/>
    <w:rsid w:val="005724BA"/>
    <w:rsid w:val="00574552"/>
    <w:rsid w:val="00574984"/>
    <w:rsid w:val="00575A5F"/>
    <w:rsid w:val="00575F8D"/>
    <w:rsid w:val="00577EC1"/>
    <w:rsid w:val="00583669"/>
    <w:rsid w:val="00583DCE"/>
    <w:rsid w:val="00584055"/>
    <w:rsid w:val="00591073"/>
    <w:rsid w:val="0059149C"/>
    <w:rsid w:val="0059651F"/>
    <w:rsid w:val="0059737D"/>
    <w:rsid w:val="00597CAD"/>
    <w:rsid w:val="005A2520"/>
    <w:rsid w:val="005A2DC9"/>
    <w:rsid w:val="005A6741"/>
    <w:rsid w:val="005B5067"/>
    <w:rsid w:val="005B5FAC"/>
    <w:rsid w:val="005C486B"/>
    <w:rsid w:val="005C53A4"/>
    <w:rsid w:val="005C54F4"/>
    <w:rsid w:val="005C5E2E"/>
    <w:rsid w:val="005D2547"/>
    <w:rsid w:val="005D5606"/>
    <w:rsid w:val="005E213F"/>
    <w:rsid w:val="005E4D20"/>
    <w:rsid w:val="005F12F8"/>
    <w:rsid w:val="005F42AB"/>
    <w:rsid w:val="005F4404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4358F"/>
    <w:rsid w:val="0064526A"/>
    <w:rsid w:val="00647727"/>
    <w:rsid w:val="00654B84"/>
    <w:rsid w:val="00655BE9"/>
    <w:rsid w:val="00665FE1"/>
    <w:rsid w:val="00675B7B"/>
    <w:rsid w:val="00676A55"/>
    <w:rsid w:val="0068044C"/>
    <w:rsid w:val="00680707"/>
    <w:rsid w:val="00680DB5"/>
    <w:rsid w:val="00682716"/>
    <w:rsid w:val="00685BE0"/>
    <w:rsid w:val="00686C79"/>
    <w:rsid w:val="0069166D"/>
    <w:rsid w:val="00693339"/>
    <w:rsid w:val="0069432F"/>
    <w:rsid w:val="0069637A"/>
    <w:rsid w:val="00696C66"/>
    <w:rsid w:val="006977C2"/>
    <w:rsid w:val="006A1291"/>
    <w:rsid w:val="006A1AB9"/>
    <w:rsid w:val="006A27F4"/>
    <w:rsid w:val="006A2FFA"/>
    <w:rsid w:val="006A6A49"/>
    <w:rsid w:val="006A6A8E"/>
    <w:rsid w:val="006A7898"/>
    <w:rsid w:val="006B0162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718B"/>
    <w:rsid w:val="006D3D2E"/>
    <w:rsid w:val="006D7CC4"/>
    <w:rsid w:val="006E0786"/>
    <w:rsid w:val="006E1F4C"/>
    <w:rsid w:val="006E23CF"/>
    <w:rsid w:val="006E2B5C"/>
    <w:rsid w:val="006E328F"/>
    <w:rsid w:val="006E4813"/>
    <w:rsid w:val="006E77AD"/>
    <w:rsid w:val="006E7DAC"/>
    <w:rsid w:val="006F3BBD"/>
    <w:rsid w:val="006F5738"/>
    <w:rsid w:val="006F6799"/>
    <w:rsid w:val="006F6CE4"/>
    <w:rsid w:val="007000AD"/>
    <w:rsid w:val="00700D83"/>
    <w:rsid w:val="00702E5C"/>
    <w:rsid w:val="0070300C"/>
    <w:rsid w:val="00706F27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27820"/>
    <w:rsid w:val="0073543E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5564B"/>
    <w:rsid w:val="007633D2"/>
    <w:rsid w:val="00763DC6"/>
    <w:rsid w:val="00765959"/>
    <w:rsid w:val="00765DDA"/>
    <w:rsid w:val="00771677"/>
    <w:rsid w:val="00772279"/>
    <w:rsid w:val="007742EB"/>
    <w:rsid w:val="00774C04"/>
    <w:rsid w:val="00774FFC"/>
    <w:rsid w:val="0077650D"/>
    <w:rsid w:val="00777047"/>
    <w:rsid w:val="007805B0"/>
    <w:rsid w:val="007813C1"/>
    <w:rsid w:val="007815E7"/>
    <w:rsid w:val="0078218F"/>
    <w:rsid w:val="00782461"/>
    <w:rsid w:val="00782CE6"/>
    <w:rsid w:val="0078440D"/>
    <w:rsid w:val="00785EFD"/>
    <w:rsid w:val="00792689"/>
    <w:rsid w:val="0079731F"/>
    <w:rsid w:val="00797A36"/>
    <w:rsid w:val="007A5E64"/>
    <w:rsid w:val="007A6181"/>
    <w:rsid w:val="007B4904"/>
    <w:rsid w:val="007B7DFE"/>
    <w:rsid w:val="007C00B4"/>
    <w:rsid w:val="007C1486"/>
    <w:rsid w:val="007C25ED"/>
    <w:rsid w:val="007C3E66"/>
    <w:rsid w:val="007C70CD"/>
    <w:rsid w:val="007C767F"/>
    <w:rsid w:val="007C7E54"/>
    <w:rsid w:val="007D025A"/>
    <w:rsid w:val="007D24E8"/>
    <w:rsid w:val="007D3BF4"/>
    <w:rsid w:val="007D544C"/>
    <w:rsid w:val="007D5B1E"/>
    <w:rsid w:val="007D795E"/>
    <w:rsid w:val="007E4D6F"/>
    <w:rsid w:val="007F2231"/>
    <w:rsid w:val="007F6AF9"/>
    <w:rsid w:val="00801AB6"/>
    <w:rsid w:val="0081053A"/>
    <w:rsid w:val="00815D68"/>
    <w:rsid w:val="00822E3A"/>
    <w:rsid w:val="00827B10"/>
    <w:rsid w:val="0083039E"/>
    <w:rsid w:val="0083184F"/>
    <w:rsid w:val="00831E21"/>
    <w:rsid w:val="00833FFF"/>
    <w:rsid w:val="00836B73"/>
    <w:rsid w:val="00840B78"/>
    <w:rsid w:val="00850C80"/>
    <w:rsid w:val="00857184"/>
    <w:rsid w:val="0086353E"/>
    <w:rsid w:val="0086701A"/>
    <w:rsid w:val="00867F71"/>
    <w:rsid w:val="00872226"/>
    <w:rsid w:val="00873498"/>
    <w:rsid w:val="008761E0"/>
    <w:rsid w:val="00880F26"/>
    <w:rsid w:val="00881789"/>
    <w:rsid w:val="00887B89"/>
    <w:rsid w:val="0089065D"/>
    <w:rsid w:val="00893E84"/>
    <w:rsid w:val="00896299"/>
    <w:rsid w:val="00896AD3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B646E"/>
    <w:rsid w:val="008C23CA"/>
    <w:rsid w:val="008C4808"/>
    <w:rsid w:val="008C48CC"/>
    <w:rsid w:val="008C4CED"/>
    <w:rsid w:val="008C7FD6"/>
    <w:rsid w:val="008D042D"/>
    <w:rsid w:val="008D0DC3"/>
    <w:rsid w:val="008D6C30"/>
    <w:rsid w:val="008E21E1"/>
    <w:rsid w:val="008E2946"/>
    <w:rsid w:val="008E79E4"/>
    <w:rsid w:val="008F22FB"/>
    <w:rsid w:val="008F3066"/>
    <w:rsid w:val="009005F8"/>
    <w:rsid w:val="009021A4"/>
    <w:rsid w:val="0090294A"/>
    <w:rsid w:val="00904FFA"/>
    <w:rsid w:val="00905635"/>
    <w:rsid w:val="0091120B"/>
    <w:rsid w:val="009125A6"/>
    <w:rsid w:val="00916F96"/>
    <w:rsid w:val="00920A77"/>
    <w:rsid w:val="00921A26"/>
    <w:rsid w:val="009253D4"/>
    <w:rsid w:val="00925A18"/>
    <w:rsid w:val="00926489"/>
    <w:rsid w:val="00926DCE"/>
    <w:rsid w:val="009304E3"/>
    <w:rsid w:val="00932286"/>
    <w:rsid w:val="009333C6"/>
    <w:rsid w:val="009369D6"/>
    <w:rsid w:val="00937181"/>
    <w:rsid w:val="00937D74"/>
    <w:rsid w:val="009412CC"/>
    <w:rsid w:val="0094355B"/>
    <w:rsid w:val="00945A2A"/>
    <w:rsid w:val="00953D77"/>
    <w:rsid w:val="00956881"/>
    <w:rsid w:val="00957A71"/>
    <w:rsid w:val="00957C93"/>
    <w:rsid w:val="00957EBD"/>
    <w:rsid w:val="00961318"/>
    <w:rsid w:val="00961AB3"/>
    <w:rsid w:val="009630EE"/>
    <w:rsid w:val="009657EC"/>
    <w:rsid w:val="00965B1A"/>
    <w:rsid w:val="009709E2"/>
    <w:rsid w:val="0097208A"/>
    <w:rsid w:val="00972B1C"/>
    <w:rsid w:val="0098015A"/>
    <w:rsid w:val="009835BD"/>
    <w:rsid w:val="009844CF"/>
    <w:rsid w:val="00984B07"/>
    <w:rsid w:val="00984CA0"/>
    <w:rsid w:val="00984F1D"/>
    <w:rsid w:val="00985163"/>
    <w:rsid w:val="00987923"/>
    <w:rsid w:val="009907EA"/>
    <w:rsid w:val="009A433B"/>
    <w:rsid w:val="009A73BC"/>
    <w:rsid w:val="009B0C3D"/>
    <w:rsid w:val="009B435F"/>
    <w:rsid w:val="009B5BE1"/>
    <w:rsid w:val="009B68FA"/>
    <w:rsid w:val="009B69F3"/>
    <w:rsid w:val="009B7810"/>
    <w:rsid w:val="009C03B0"/>
    <w:rsid w:val="009C10A4"/>
    <w:rsid w:val="009C4C86"/>
    <w:rsid w:val="009C57A7"/>
    <w:rsid w:val="009C6668"/>
    <w:rsid w:val="009D2594"/>
    <w:rsid w:val="009D43B8"/>
    <w:rsid w:val="009D563B"/>
    <w:rsid w:val="009D744B"/>
    <w:rsid w:val="009D77ED"/>
    <w:rsid w:val="009E1516"/>
    <w:rsid w:val="009E59E2"/>
    <w:rsid w:val="009F1B7B"/>
    <w:rsid w:val="009F5074"/>
    <w:rsid w:val="00A0158D"/>
    <w:rsid w:val="00A04595"/>
    <w:rsid w:val="00A0607C"/>
    <w:rsid w:val="00A11485"/>
    <w:rsid w:val="00A14C01"/>
    <w:rsid w:val="00A14FE1"/>
    <w:rsid w:val="00A20D60"/>
    <w:rsid w:val="00A2104F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2359"/>
    <w:rsid w:val="00A6373B"/>
    <w:rsid w:val="00A65E64"/>
    <w:rsid w:val="00A665C7"/>
    <w:rsid w:val="00A70FC6"/>
    <w:rsid w:val="00A711FF"/>
    <w:rsid w:val="00A72EEF"/>
    <w:rsid w:val="00A73FCE"/>
    <w:rsid w:val="00A80F8C"/>
    <w:rsid w:val="00A81A56"/>
    <w:rsid w:val="00A836BE"/>
    <w:rsid w:val="00A845AC"/>
    <w:rsid w:val="00A8500A"/>
    <w:rsid w:val="00A854EB"/>
    <w:rsid w:val="00A85D1E"/>
    <w:rsid w:val="00A862E8"/>
    <w:rsid w:val="00A91E8C"/>
    <w:rsid w:val="00A965E2"/>
    <w:rsid w:val="00AA161B"/>
    <w:rsid w:val="00AA347B"/>
    <w:rsid w:val="00AA358E"/>
    <w:rsid w:val="00AA71E7"/>
    <w:rsid w:val="00AB1770"/>
    <w:rsid w:val="00AB2234"/>
    <w:rsid w:val="00AB2794"/>
    <w:rsid w:val="00AB2C1C"/>
    <w:rsid w:val="00AB5AF0"/>
    <w:rsid w:val="00AB7808"/>
    <w:rsid w:val="00AC22D2"/>
    <w:rsid w:val="00AC314D"/>
    <w:rsid w:val="00AC5B28"/>
    <w:rsid w:val="00AC68D2"/>
    <w:rsid w:val="00AC6C8B"/>
    <w:rsid w:val="00AD31D7"/>
    <w:rsid w:val="00AD5A2D"/>
    <w:rsid w:val="00AD7C86"/>
    <w:rsid w:val="00AD7CCD"/>
    <w:rsid w:val="00AE15C0"/>
    <w:rsid w:val="00AE58B8"/>
    <w:rsid w:val="00AF2B1E"/>
    <w:rsid w:val="00AF317D"/>
    <w:rsid w:val="00AF74E8"/>
    <w:rsid w:val="00B0226E"/>
    <w:rsid w:val="00B03650"/>
    <w:rsid w:val="00B05261"/>
    <w:rsid w:val="00B06099"/>
    <w:rsid w:val="00B10A61"/>
    <w:rsid w:val="00B11BB8"/>
    <w:rsid w:val="00B2241F"/>
    <w:rsid w:val="00B23597"/>
    <w:rsid w:val="00B23E64"/>
    <w:rsid w:val="00B24C41"/>
    <w:rsid w:val="00B25047"/>
    <w:rsid w:val="00B2519E"/>
    <w:rsid w:val="00B25C31"/>
    <w:rsid w:val="00B27F79"/>
    <w:rsid w:val="00B30748"/>
    <w:rsid w:val="00B30B3E"/>
    <w:rsid w:val="00B30C38"/>
    <w:rsid w:val="00B31841"/>
    <w:rsid w:val="00B31C3A"/>
    <w:rsid w:val="00B32F8D"/>
    <w:rsid w:val="00B347AC"/>
    <w:rsid w:val="00B34B50"/>
    <w:rsid w:val="00B36305"/>
    <w:rsid w:val="00B3723C"/>
    <w:rsid w:val="00B37DE8"/>
    <w:rsid w:val="00B37ED8"/>
    <w:rsid w:val="00B435A2"/>
    <w:rsid w:val="00B44C82"/>
    <w:rsid w:val="00B51F57"/>
    <w:rsid w:val="00B52D68"/>
    <w:rsid w:val="00B53B53"/>
    <w:rsid w:val="00B604D1"/>
    <w:rsid w:val="00B626A5"/>
    <w:rsid w:val="00B63CBB"/>
    <w:rsid w:val="00B65E3A"/>
    <w:rsid w:val="00B667FD"/>
    <w:rsid w:val="00B738F1"/>
    <w:rsid w:val="00B7579F"/>
    <w:rsid w:val="00B759A1"/>
    <w:rsid w:val="00B76FA1"/>
    <w:rsid w:val="00B77666"/>
    <w:rsid w:val="00B82AE4"/>
    <w:rsid w:val="00B8798E"/>
    <w:rsid w:val="00B92161"/>
    <w:rsid w:val="00B934C3"/>
    <w:rsid w:val="00B934F1"/>
    <w:rsid w:val="00B9608F"/>
    <w:rsid w:val="00BA1628"/>
    <w:rsid w:val="00BA2008"/>
    <w:rsid w:val="00BA201F"/>
    <w:rsid w:val="00BA2D1B"/>
    <w:rsid w:val="00BA5EA3"/>
    <w:rsid w:val="00BB1B18"/>
    <w:rsid w:val="00BB1D17"/>
    <w:rsid w:val="00BB66D2"/>
    <w:rsid w:val="00BB674B"/>
    <w:rsid w:val="00BB6990"/>
    <w:rsid w:val="00BC40BC"/>
    <w:rsid w:val="00BC5BEB"/>
    <w:rsid w:val="00BC675C"/>
    <w:rsid w:val="00BC6ADF"/>
    <w:rsid w:val="00BC6EA1"/>
    <w:rsid w:val="00BD0E87"/>
    <w:rsid w:val="00BD1E2F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121B"/>
    <w:rsid w:val="00C03BCE"/>
    <w:rsid w:val="00C03DAC"/>
    <w:rsid w:val="00C06DDB"/>
    <w:rsid w:val="00C07110"/>
    <w:rsid w:val="00C12B82"/>
    <w:rsid w:val="00C132F0"/>
    <w:rsid w:val="00C16264"/>
    <w:rsid w:val="00C23188"/>
    <w:rsid w:val="00C242EA"/>
    <w:rsid w:val="00C2442C"/>
    <w:rsid w:val="00C31B32"/>
    <w:rsid w:val="00C31EC9"/>
    <w:rsid w:val="00C32CFF"/>
    <w:rsid w:val="00C33090"/>
    <w:rsid w:val="00C4077A"/>
    <w:rsid w:val="00C437E7"/>
    <w:rsid w:val="00C447FB"/>
    <w:rsid w:val="00C44F39"/>
    <w:rsid w:val="00C467DE"/>
    <w:rsid w:val="00C54C2C"/>
    <w:rsid w:val="00C62FD6"/>
    <w:rsid w:val="00C63671"/>
    <w:rsid w:val="00C64D0E"/>
    <w:rsid w:val="00C65CF7"/>
    <w:rsid w:val="00C65E43"/>
    <w:rsid w:val="00C65F43"/>
    <w:rsid w:val="00C67632"/>
    <w:rsid w:val="00C71A7C"/>
    <w:rsid w:val="00C7251E"/>
    <w:rsid w:val="00C735FE"/>
    <w:rsid w:val="00C748F6"/>
    <w:rsid w:val="00C75124"/>
    <w:rsid w:val="00C772BB"/>
    <w:rsid w:val="00C77FEC"/>
    <w:rsid w:val="00C80DBF"/>
    <w:rsid w:val="00C82A89"/>
    <w:rsid w:val="00C83B12"/>
    <w:rsid w:val="00C85722"/>
    <w:rsid w:val="00C860B5"/>
    <w:rsid w:val="00C901C4"/>
    <w:rsid w:val="00C908C1"/>
    <w:rsid w:val="00C95A0E"/>
    <w:rsid w:val="00CA0F62"/>
    <w:rsid w:val="00CA18F3"/>
    <w:rsid w:val="00CA21A5"/>
    <w:rsid w:val="00CA2CFB"/>
    <w:rsid w:val="00CA62E3"/>
    <w:rsid w:val="00CA7BE5"/>
    <w:rsid w:val="00CB7A00"/>
    <w:rsid w:val="00CC6F05"/>
    <w:rsid w:val="00CC72BD"/>
    <w:rsid w:val="00CC7A62"/>
    <w:rsid w:val="00CC7FAE"/>
    <w:rsid w:val="00CD0C0D"/>
    <w:rsid w:val="00CD14C6"/>
    <w:rsid w:val="00CD3505"/>
    <w:rsid w:val="00CE5705"/>
    <w:rsid w:val="00CE5EE3"/>
    <w:rsid w:val="00CE6CA3"/>
    <w:rsid w:val="00CE70C9"/>
    <w:rsid w:val="00CE7634"/>
    <w:rsid w:val="00CF0C02"/>
    <w:rsid w:val="00CF117E"/>
    <w:rsid w:val="00CF1371"/>
    <w:rsid w:val="00CF315C"/>
    <w:rsid w:val="00CF5355"/>
    <w:rsid w:val="00CF599F"/>
    <w:rsid w:val="00CF6B5A"/>
    <w:rsid w:val="00D01D70"/>
    <w:rsid w:val="00D06ADE"/>
    <w:rsid w:val="00D07485"/>
    <w:rsid w:val="00D106F7"/>
    <w:rsid w:val="00D11454"/>
    <w:rsid w:val="00D11FF9"/>
    <w:rsid w:val="00D124CB"/>
    <w:rsid w:val="00D16225"/>
    <w:rsid w:val="00D1721F"/>
    <w:rsid w:val="00D17665"/>
    <w:rsid w:val="00D21047"/>
    <w:rsid w:val="00D22BC5"/>
    <w:rsid w:val="00D237D4"/>
    <w:rsid w:val="00D25C2D"/>
    <w:rsid w:val="00D264E5"/>
    <w:rsid w:val="00D3081F"/>
    <w:rsid w:val="00D31198"/>
    <w:rsid w:val="00D31C4A"/>
    <w:rsid w:val="00D32D44"/>
    <w:rsid w:val="00D330E0"/>
    <w:rsid w:val="00D369F5"/>
    <w:rsid w:val="00D4008B"/>
    <w:rsid w:val="00D41113"/>
    <w:rsid w:val="00D45A84"/>
    <w:rsid w:val="00D528FD"/>
    <w:rsid w:val="00D555F3"/>
    <w:rsid w:val="00D55872"/>
    <w:rsid w:val="00D57340"/>
    <w:rsid w:val="00D61A8D"/>
    <w:rsid w:val="00D61F73"/>
    <w:rsid w:val="00D70E1D"/>
    <w:rsid w:val="00D71294"/>
    <w:rsid w:val="00D71DF2"/>
    <w:rsid w:val="00D74C5F"/>
    <w:rsid w:val="00D751BD"/>
    <w:rsid w:val="00D8024F"/>
    <w:rsid w:val="00D84458"/>
    <w:rsid w:val="00D84E7B"/>
    <w:rsid w:val="00D93DEA"/>
    <w:rsid w:val="00DA277F"/>
    <w:rsid w:val="00DA32F0"/>
    <w:rsid w:val="00DA3E85"/>
    <w:rsid w:val="00DA5BA3"/>
    <w:rsid w:val="00DB4524"/>
    <w:rsid w:val="00DB5ACB"/>
    <w:rsid w:val="00DB6A81"/>
    <w:rsid w:val="00DC1A66"/>
    <w:rsid w:val="00DC1B2E"/>
    <w:rsid w:val="00DC6CFA"/>
    <w:rsid w:val="00DD1E85"/>
    <w:rsid w:val="00DD43F5"/>
    <w:rsid w:val="00DD49D3"/>
    <w:rsid w:val="00DD60E1"/>
    <w:rsid w:val="00DD677D"/>
    <w:rsid w:val="00DD76BA"/>
    <w:rsid w:val="00DD7828"/>
    <w:rsid w:val="00DE07D2"/>
    <w:rsid w:val="00DE3C3D"/>
    <w:rsid w:val="00DE4305"/>
    <w:rsid w:val="00DE6C6E"/>
    <w:rsid w:val="00DE7871"/>
    <w:rsid w:val="00DF1F73"/>
    <w:rsid w:val="00DF370A"/>
    <w:rsid w:val="00DF4119"/>
    <w:rsid w:val="00E02D7A"/>
    <w:rsid w:val="00E03448"/>
    <w:rsid w:val="00E07562"/>
    <w:rsid w:val="00E07E30"/>
    <w:rsid w:val="00E14715"/>
    <w:rsid w:val="00E17F40"/>
    <w:rsid w:val="00E2154B"/>
    <w:rsid w:val="00E216C2"/>
    <w:rsid w:val="00E27646"/>
    <w:rsid w:val="00E311E7"/>
    <w:rsid w:val="00E332EF"/>
    <w:rsid w:val="00E34244"/>
    <w:rsid w:val="00E4266D"/>
    <w:rsid w:val="00E42CE7"/>
    <w:rsid w:val="00E4355A"/>
    <w:rsid w:val="00E43940"/>
    <w:rsid w:val="00E44E8D"/>
    <w:rsid w:val="00E47E5D"/>
    <w:rsid w:val="00E50058"/>
    <w:rsid w:val="00E50DAC"/>
    <w:rsid w:val="00E51FB9"/>
    <w:rsid w:val="00E542E3"/>
    <w:rsid w:val="00E57E21"/>
    <w:rsid w:val="00E6271D"/>
    <w:rsid w:val="00E6325A"/>
    <w:rsid w:val="00E72495"/>
    <w:rsid w:val="00E73678"/>
    <w:rsid w:val="00E74880"/>
    <w:rsid w:val="00E75BAA"/>
    <w:rsid w:val="00E763D3"/>
    <w:rsid w:val="00E83432"/>
    <w:rsid w:val="00E90B49"/>
    <w:rsid w:val="00EA1128"/>
    <w:rsid w:val="00EA2509"/>
    <w:rsid w:val="00EA5BC2"/>
    <w:rsid w:val="00EA6236"/>
    <w:rsid w:val="00EA6CCB"/>
    <w:rsid w:val="00EB02E4"/>
    <w:rsid w:val="00EB253F"/>
    <w:rsid w:val="00EC083A"/>
    <w:rsid w:val="00EC0F69"/>
    <w:rsid w:val="00EC2A4D"/>
    <w:rsid w:val="00EC2A78"/>
    <w:rsid w:val="00EC33CB"/>
    <w:rsid w:val="00EC7179"/>
    <w:rsid w:val="00EC73FC"/>
    <w:rsid w:val="00EC74DF"/>
    <w:rsid w:val="00ED0606"/>
    <w:rsid w:val="00ED1382"/>
    <w:rsid w:val="00ED17A8"/>
    <w:rsid w:val="00ED19EB"/>
    <w:rsid w:val="00ED6B56"/>
    <w:rsid w:val="00ED7C39"/>
    <w:rsid w:val="00EE174A"/>
    <w:rsid w:val="00EE2BA9"/>
    <w:rsid w:val="00EE6375"/>
    <w:rsid w:val="00EE667D"/>
    <w:rsid w:val="00EE691B"/>
    <w:rsid w:val="00EF0DE5"/>
    <w:rsid w:val="00EF2C86"/>
    <w:rsid w:val="00EF58CB"/>
    <w:rsid w:val="00EF67EF"/>
    <w:rsid w:val="00F02469"/>
    <w:rsid w:val="00F024E8"/>
    <w:rsid w:val="00F0304E"/>
    <w:rsid w:val="00F03F46"/>
    <w:rsid w:val="00F0537E"/>
    <w:rsid w:val="00F11A3B"/>
    <w:rsid w:val="00F12DA6"/>
    <w:rsid w:val="00F20EE1"/>
    <w:rsid w:val="00F25EB4"/>
    <w:rsid w:val="00F308A7"/>
    <w:rsid w:val="00F3433C"/>
    <w:rsid w:val="00F35AAC"/>
    <w:rsid w:val="00F363A2"/>
    <w:rsid w:val="00F36B9E"/>
    <w:rsid w:val="00F42304"/>
    <w:rsid w:val="00F42FE1"/>
    <w:rsid w:val="00F440D7"/>
    <w:rsid w:val="00F465A9"/>
    <w:rsid w:val="00F527D4"/>
    <w:rsid w:val="00F53511"/>
    <w:rsid w:val="00F5480E"/>
    <w:rsid w:val="00F60F43"/>
    <w:rsid w:val="00F6192A"/>
    <w:rsid w:val="00F65930"/>
    <w:rsid w:val="00F67CA9"/>
    <w:rsid w:val="00F700A5"/>
    <w:rsid w:val="00F71391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3D1"/>
    <w:rsid w:val="00F9052E"/>
    <w:rsid w:val="00F915AD"/>
    <w:rsid w:val="00F918ED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915"/>
    <w:rsid w:val="00FB1BBB"/>
    <w:rsid w:val="00FB1C0C"/>
    <w:rsid w:val="00FB6C68"/>
    <w:rsid w:val="00FC1EBE"/>
    <w:rsid w:val="00FC50A4"/>
    <w:rsid w:val="00FC5FFE"/>
    <w:rsid w:val="00FE14A1"/>
    <w:rsid w:val="00FE5A95"/>
    <w:rsid w:val="00FF01D0"/>
    <w:rsid w:val="00FF0510"/>
    <w:rsid w:val="00FF0810"/>
    <w:rsid w:val="00FF08B3"/>
    <w:rsid w:val="00FF1C34"/>
    <w:rsid w:val="00FF2F1F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CFD4D-DFD4-4290-AF72-DD340F7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link w:val="Nagwek1Znak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basedOn w:val="Domylnaczcionkaakapit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basedOn w:val="Domylnaczcionkaakapitu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basedOn w:val="Domylnaczcionkaakapitu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24B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StopkaZnak">
    <w:name w:val="Stopka Znak"/>
    <w:basedOn w:val="Domylnaczcionkaakapitu"/>
    <w:link w:val="Stopka"/>
    <w:uiPriority w:val="99"/>
    <w:rsid w:val="00A2104F"/>
  </w:style>
  <w:style w:type="paragraph" w:styleId="Legenda">
    <w:name w:val="caption"/>
    <w:basedOn w:val="Normalny"/>
    <w:next w:val="Normalny"/>
    <w:qFormat/>
    <w:rsid w:val="009B5BE1"/>
    <w:pPr>
      <w:jc w:val="center"/>
    </w:pPr>
    <w:rPr>
      <w:b/>
      <w:sz w:val="40"/>
    </w:rPr>
  </w:style>
  <w:style w:type="paragraph" w:styleId="Tekstprzypisukocowego">
    <w:name w:val="endnote text"/>
    <w:basedOn w:val="Normalny"/>
    <w:link w:val="TekstprzypisukocowegoZnak"/>
    <w:semiHidden/>
    <w:unhideWhenUsed/>
    <w:rsid w:val="00B2504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5047"/>
  </w:style>
  <w:style w:type="character" w:styleId="Odwoanieprzypisukocowego">
    <w:name w:val="endnote reference"/>
    <w:basedOn w:val="Domylnaczcionkaakapitu"/>
    <w:semiHidden/>
    <w:unhideWhenUsed/>
    <w:rsid w:val="00B2504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7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7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2461"/>
    <w:rPr>
      <w:b/>
      <w:bCs/>
    </w:rPr>
  </w:style>
  <w:style w:type="character" w:customStyle="1" w:styleId="apple-converted-space">
    <w:name w:val="apple-converted-space"/>
    <w:basedOn w:val="Domylnaczcionkaakapitu"/>
    <w:rsid w:val="00782461"/>
  </w:style>
  <w:style w:type="character" w:styleId="Uwydatnienie">
    <w:name w:val="Emphasis"/>
    <w:basedOn w:val="Domylnaczcionkaakapitu"/>
    <w:uiPriority w:val="20"/>
    <w:qFormat/>
    <w:rsid w:val="0078246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9709E2"/>
    <w:rPr>
      <w:sz w:val="24"/>
    </w:rPr>
  </w:style>
  <w:style w:type="paragraph" w:customStyle="1" w:styleId="Zawartotabeli">
    <w:name w:val="Zawartość tabeli"/>
    <w:basedOn w:val="Normalny"/>
    <w:rsid w:val="009709E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p.rawamazowiecka.ibi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2E96-6D82-467F-92A7-171664E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4898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34221</CharactersWithSpaces>
  <SharedDoc>false</SharedDoc>
  <HLinks>
    <vt:vector size="12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kacboz</cp:lastModifiedBy>
  <cp:revision>2</cp:revision>
  <cp:lastPrinted>2017-02-24T12:39:00Z</cp:lastPrinted>
  <dcterms:created xsi:type="dcterms:W3CDTF">2018-03-02T12:08:00Z</dcterms:created>
  <dcterms:modified xsi:type="dcterms:W3CDTF">2018-03-02T12:08:00Z</dcterms:modified>
</cp:coreProperties>
</file>